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C" w:rsidRPr="00C97E07" w:rsidRDefault="00454BA8" w:rsidP="00C97E07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b/>
          <w:bCs/>
          <w:sz w:val="44"/>
          <w:szCs w:val="40"/>
        </w:rPr>
      </w:pPr>
      <w:r w:rsidRPr="00C97E07">
        <w:rPr>
          <w:rFonts w:ascii="Arial" w:hAnsi="Arial" w:cs="Arial"/>
          <w:b/>
          <w:bCs/>
          <w:sz w:val="40"/>
          <w:szCs w:val="40"/>
        </w:rPr>
        <w:t>Marato</w:t>
      </w:r>
      <w:r w:rsidR="00C97E07" w:rsidRPr="00C97E07">
        <w:rPr>
          <w:rFonts w:ascii="Arial" w:hAnsi="Arial" w:cs="Arial"/>
          <w:b/>
          <w:bCs/>
          <w:sz w:val="40"/>
          <w:szCs w:val="40"/>
        </w:rPr>
        <w:t>na dos D</w:t>
      </w:r>
      <w:r w:rsidR="00596499" w:rsidRPr="00C97E07">
        <w:rPr>
          <w:rFonts w:ascii="Arial" w:hAnsi="Arial" w:cs="Arial"/>
          <w:b/>
          <w:bCs/>
          <w:sz w:val="40"/>
          <w:szCs w:val="40"/>
        </w:rPr>
        <w:t>escobrimento</w:t>
      </w:r>
      <w:r w:rsidR="00C97E07" w:rsidRPr="00C97E07">
        <w:rPr>
          <w:rFonts w:ascii="Arial" w:hAnsi="Arial" w:cs="Arial"/>
          <w:b/>
          <w:bCs/>
          <w:sz w:val="40"/>
          <w:szCs w:val="40"/>
        </w:rPr>
        <w:t>s</w:t>
      </w:r>
      <w:r w:rsidR="00596499" w:rsidRPr="00C97E07">
        <w:rPr>
          <w:rFonts w:ascii="Arial" w:hAnsi="Arial" w:cs="Arial"/>
          <w:b/>
          <w:bCs/>
          <w:sz w:val="40"/>
          <w:szCs w:val="40"/>
        </w:rPr>
        <w:t xml:space="preserve"> </w:t>
      </w:r>
      <w:r w:rsidR="00092DF1" w:rsidRPr="00C97E07">
        <w:rPr>
          <w:rFonts w:ascii="Arial" w:hAnsi="Arial" w:cs="Arial"/>
          <w:b/>
          <w:bCs/>
          <w:sz w:val="40"/>
          <w:szCs w:val="40"/>
        </w:rPr>
        <w:t>Brasil Ride 2018</w:t>
      </w:r>
      <w:r w:rsidR="00887D2C" w:rsidRPr="00C97E07">
        <w:rPr>
          <w:rFonts w:ascii="Arial" w:hAnsi="Arial" w:cs="Arial"/>
          <w:b/>
          <w:bCs/>
          <w:sz w:val="44"/>
          <w:szCs w:val="40"/>
        </w:rPr>
        <w:t xml:space="preserve"> - Informativo 1</w:t>
      </w:r>
      <w:r w:rsidR="00C97E07">
        <w:rPr>
          <w:rFonts w:ascii="Arial" w:hAnsi="Arial" w:cs="Arial"/>
          <w:b/>
          <w:bCs/>
          <w:sz w:val="44"/>
          <w:szCs w:val="40"/>
        </w:rPr>
        <w:t>-</w:t>
      </w:r>
    </w:p>
    <w:p w:rsidR="00887D2C" w:rsidRPr="00C97E07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6"/>
        </w:rPr>
      </w:pPr>
    </w:p>
    <w:p w:rsidR="00887D2C" w:rsidRPr="00B501DB" w:rsidRDefault="00887D2C" w:rsidP="00130F6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 xml:space="preserve">Caro participante da </w:t>
      </w:r>
      <w:r w:rsidR="00596499" w:rsidRPr="00B501DB">
        <w:rPr>
          <w:rFonts w:ascii="Arial" w:hAnsi="Arial" w:cs="Arial"/>
          <w:sz w:val="28"/>
          <w:szCs w:val="28"/>
        </w:rPr>
        <w:t>Maratona do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596499" w:rsidRPr="00B501DB">
        <w:rPr>
          <w:rFonts w:ascii="Arial" w:hAnsi="Arial" w:cs="Arial"/>
          <w:sz w:val="28"/>
          <w:szCs w:val="28"/>
        </w:rPr>
        <w:t xml:space="preserve"> descobrimento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596499" w:rsidRPr="00B501DB">
        <w:rPr>
          <w:rFonts w:ascii="Arial" w:hAnsi="Arial" w:cs="Arial"/>
          <w:sz w:val="28"/>
          <w:szCs w:val="28"/>
        </w:rPr>
        <w:t xml:space="preserve"> </w:t>
      </w:r>
      <w:r w:rsidR="00ED055C" w:rsidRPr="00B501DB">
        <w:rPr>
          <w:rFonts w:ascii="Arial" w:hAnsi="Arial" w:cs="Arial"/>
          <w:sz w:val="28"/>
          <w:szCs w:val="28"/>
        </w:rPr>
        <w:t>Brasil Ride 2018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E1172F" w:rsidRPr="00B501DB" w:rsidRDefault="00454BA8" w:rsidP="00C97E07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Será um prazer recebê-lo</w:t>
      </w:r>
      <w:r w:rsidR="00E1172F" w:rsidRPr="00B501DB">
        <w:rPr>
          <w:rFonts w:ascii="Arial" w:hAnsi="Arial" w:cs="Arial"/>
          <w:sz w:val="28"/>
          <w:szCs w:val="28"/>
        </w:rPr>
        <w:t>s para este tão esperado evento</w:t>
      </w:r>
      <w:r w:rsidRPr="00B501DB">
        <w:rPr>
          <w:rFonts w:ascii="Arial" w:hAnsi="Arial" w:cs="Arial"/>
          <w:sz w:val="28"/>
          <w:szCs w:val="28"/>
        </w:rPr>
        <w:t xml:space="preserve"> na Costa do Descobrimento.</w:t>
      </w:r>
      <w:r w:rsidR="00E1172F" w:rsidRPr="00B501DB">
        <w:rPr>
          <w:rFonts w:ascii="Arial" w:hAnsi="Arial" w:cs="Arial"/>
          <w:sz w:val="28"/>
          <w:szCs w:val="28"/>
        </w:rPr>
        <w:t xml:space="preserve"> Este informativo irá ajudá-lo a se planejar para que tenha uma exper</w:t>
      </w:r>
      <w:r w:rsidR="00C97E07" w:rsidRPr="00B501DB">
        <w:rPr>
          <w:rFonts w:ascii="Arial" w:hAnsi="Arial" w:cs="Arial"/>
          <w:sz w:val="28"/>
          <w:szCs w:val="28"/>
        </w:rPr>
        <w:t>iência marcante e consiga super</w:t>
      </w:r>
      <w:r w:rsidR="00E1172F" w:rsidRPr="00B501DB">
        <w:rPr>
          <w:rFonts w:ascii="Arial" w:hAnsi="Arial" w:cs="Arial"/>
          <w:sz w:val="28"/>
          <w:szCs w:val="28"/>
        </w:rPr>
        <w:t>ar mais esta etapa em sua vida.</w:t>
      </w:r>
    </w:p>
    <w:p w:rsidR="00E1172F" w:rsidRPr="00B501DB" w:rsidRDefault="00E1172F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887D2C" w:rsidRDefault="00887D2C" w:rsidP="00130F6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501DB">
        <w:rPr>
          <w:rFonts w:ascii="Arial" w:hAnsi="Arial" w:cs="Arial"/>
          <w:b/>
          <w:bCs/>
          <w:sz w:val="28"/>
          <w:szCs w:val="28"/>
          <w:lang w:val="en-US"/>
        </w:rPr>
        <w:t xml:space="preserve">Agenda </w:t>
      </w:r>
      <w:proofErr w:type="spellStart"/>
      <w:r w:rsidRPr="00B501DB">
        <w:rPr>
          <w:rFonts w:ascii="Arial" w:hAnsi="Arial" w:cs="Arial"/>
          <w:b/>
          <w:bCs/>
          <w:sz w:val="28"/>
          <w:szCs w:val="28"/>
          <w:lang w:val="en-US"/>
        </w:rPr>
        <w:t>resumida</w:t>
      </w:r>
      <w:proofErr w:type="spellEnd"/>
      <w:r w:rsidRPr="00B501DB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  <w:lang w:val="en-US"/>
        </w:rPr>
      </w:pPr>
    </w:p>
    <w:p w:rsidR="00887D2C" w:rsidRPr="00B501DB" w:rsidRDefault="00454BA8" w:rsidP="00C11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b/>
          <w:sz w:val="28"/>
          <w:szCs w:val="28"/>
        </w:rPr>
        <w:t>20 de outubro</w:t>
      </w:r>
      <w:r w:rsidRPr="00B501DB">
        <w:rPr>
          <w:rFonts w:ascii="Arial" w:hAnsi="Arial" w:cs="Arial"/>
          <w:sz w:val="28"/>
          <w:szCs w:val="28"/>
        </w:rPr>
        <w:t xml:space="preserve"> </w:t>
      </w:r>
      <w:r w:rsidR="00887D2C" w:rsidRPr="00B501DB">
        <w:rPr>
          <w:rFonts w:ascii="Arial" w:hAnsi="Arial" w:cs="Arial"/>
          <w:sz w:val="28"/>
          <w:szCs w:val="28"/>
        </w:rPr>
        <w:t>– 6</w:t>
      </w:r>
      <w:r w:rsidR="00887D2C" w:rsidRPr="00B501DB">
        <w:rPr>
          <w:rFonts w:ascii="Arial" w:hAnsi="Arial" w:cs="Arial"/>
          <w:sz w:val="28"/>
          <w:szCs w:val="28"/>
          <w:vertAlign w:val="superscript"/>
        </w:rPr>
        <w:t>a</w:t>
      </w:r>
      <w:r w:rsidR="00887D2C" w:rsidRPr="00B501DB">
        <w:rPr>
          <w:rFonts w:ascii="Arial" w:hAnsi="Arial" w:cs="Arial"/>
          <w:sz w:val="28"/>
          <w:szCs w:val="28"/>
        </w:rPr>
        <w:t xml:space="preserve"> etapa, </w:t>
      </w:r>
      <w:r w:rsidRPr="00B501DB">
        <w:rPr>
          <w:rFonts w:ascii="Arial" w:hAnsi="Arial" w:cs="Arial"/>
          <w:sz w:val="28"/>
          <w:szCs w:val="28"/>
        </w:rPr>
        <w:t>da Ultra Maratona Brasil Ride. P</w:t>
      </w:r>
      <w:r w:rsidR="00887D2C" w:rsidRPr="00B501DB">
        <w:rPr>
          <w:rFonts w:ascii="Arial" w:hAnsi="Arial" w:cs="Arial"/>
          <w:sz w:val="28"/>
          <w:szCs w:val="28"/>
        </w:rPr>
        <w:t>ercurso XCO em Arraial d’Ajuda</w:t>
      </w:r>
      <w:r w:rsidRPr="00B501DB">
        <w:rPr>
          <w:rFonts w:ascii="Arial" w:hAnsi="Arial" w:cs="Arial"/>
          <w:sz w:val="28"/>
          <w:szCs w:val="28"/>
        </w:rPr>
        <w:t>. 1</w:t>
      </w:r>
      <w:r w:rsidRPr="00B501DB">
        <w:rPr>
          <w:rFonts w:ascii="Arial" w:hAnsi="Arial" w:cs="Arial"/>
          <w:sz w:val="28"/>
          <w:szCs w:val="28"/>
          <w:vertAlign w:val="superscript"/>
        </w:rPr>
        <w:t>a</w:t>
      </w:r>
      <w:r w:rsidRPr="00B501DB">
        <w:rPr>
          <w:rFonts w:ascii="Arial" w:hAnsi="Arial" w:cs="Arial"/>
          <w:sz w:val="28"/>
          <w:szCs w:val="28"/>
        </w:rPr>
        <w:t xml:space="preserve"> largada </w:t>
      </w:r>
      <w:proofErr w:type="gramStart"/>
      <w:r w:rsidRPr="00B501DB">
        <w:rPr>
          <w:rFonts w:ascii="Arial" w:hAnsi="Arial" w:cs="Arial"/>
          <w:sz w:val="28"/>
          <w:szCs w:val="28"/>
        </w:rPr>
        <w:t>10:00</w:t>
      </w:r>
      <w:proofErr w:type="gramEnd"/>
      <w:r w:rsidR="00E1172F" w:rsidRPr="00B501DB">
        <w:rPr>
          <w:rFonts w:ascii="Arial" w:hAnsi="Arial" w:cs="Arial"/>
          <w:sz w:val="28"/>
          <w:szCs w:val="28"/>
        </w:rPr>
        <w:t>h</w:t>
      </w:r>
      <w:r w:rsidR="00ED055C" w:rsidRPr="00B501DB">
        <w:rPr>
          <w:rFonts w:ascii="Arial" w:hAnsi="Arial" w:cs="Arial"/>
          <w:sz w:val="28"/>
          <w:szCs w:val="28"/>
        </w:rPr>
        <w:t xml:space="preserve"> e 2</w:t>
      </w:r>
      <w:r w:rsidR="00ED055C" w:rsidRPr="00B501DB">
        <w:rPr>
          <w:rFonts w:ascii="Arial" w:hAnsi="Arial" w:cs="Arial"/>
          <w:sz w:val="28"/>
          <w:szCs w:val="28"/>
          <w:vertAlign w:val="superscript"/>
        </w:rPr>
        <w:t>a</w:t>
      </w:r>
      <w:r w:rsidR="00ED055C" w:rsidRPr="00B501DB">
        <w:rPr>
          <w:rFonts w:ascii="Arial" w:hAnsi="Arial" w:cs="Arial"/>
          <w:sz w:val="28"/>
          <w:szCs w:val="28"/>
        </w:rPr>
        <w:t xml:space="preserve"> largada 13</w:t>
      </w:r>
      <w:r w:rsidRPr="00B501DB">
        <w:rPr>
          <w:rFonts w:ascii="Arial" w:hAnsi="Arial" w:cs="Arial"/>
          <w:sz w:val="28"/>
          <w:szCs w:val="28"/>
        </w:rPr>
        <w:t>:00</w:t>
      </w:r>
      <w:r w:rsidR="00E1172F" w:rsidRPr="00B501DB">
        <w:rPr>
          <w:rFonts w:ascii="Arial" w:hAnsi="Arial" w:cs="Arial"/>
          <w:sz w:val="28"/>
          <w:szCs w:val="28"/>
        </w:rPr>
        <w:t xml:space="preserve">h. Venha assistir os melhores </w:t>
      </w:r>
      <w:proofErr w:type="spellStart"/>
      <w:r w:rsidR="00E1172F" w:rsidRPr="00B501DB">
        <w:rPr>
          <w:rFonts w:ascii="Arial" w:hAnsi="Arial" w:cs="Arial"/>
          <w:sz w:val="28"/>
          <w:szCs w:val="28"/>
        </w:rPr>
        <w:t>mountain</w:t>
      </w:r>
      <w:proofErr w:type="spellEnd"/>
      <w:r w:rsidR="00E1172F" w:rsidRPr="00B501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72F" w:rsidRPr="00B501DB">
        <w:rPr>
          <w:rFonts w:ascii="Arial" w:hAnsi="Arial" w:cs="Arial"/>
          <w:sz w:val="28"/>
          <w:szCs w:val="28"/>
        </w:rPr>
        <w:t>bikers</w:t>
      </w:r>
      <w:proofErr w:type="spellEnd"/>
      <w:r w:rsidR="00E1172F" w:rsidRPr="00B501DB">
        <w:rPr>
          <w:rFonts w:ascii="Arial" w:hAnsi="Arial" w:cs="Arial"/>
          <w:sz w:val="28"/>
          <w:szCs w:val="28"/>
        </w:rPr>
        <w:t xml:space="preserve"> do planeta.</w:t>
      </w:r>
    </w:p>
    <w:p w:rsidR="00454BA8" w:rsidRPr="00B501DB" w:rsidRDefault="00ED055C" w:rsidP="00C1123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11</w:t>
      </w:r>
      <w:r w:rsidR="00454BA8" w:rsidRPr="00B501DB">
        <w:rPr>
          <w:rFonts w:ascii="Arial" w:hAnsi="Arial" w:cs="Arial"/>
          <w:sz w:val="28"/>
          <w:szCs w:val="28"/>
        </w:rPr>
        <w:t>:00</w:t>
      </w:r>
      <w:proofErr w:type="gramEnd"/>
      <w:r w:rsidR="00454BA8" w:rsidRPr="00B501DB">
        <w:rPr>
          <w:rFonts w:ascii="Arial" w:hAnsi="Arial" w:cs="Arial"/>
          <w:sz w:val="28"/>
          <w:szCs w:val="28"/>
        </w:rPr>
        <w:t xml:space="preserve"> às 18:00 – Entrega de kits da Maratona do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454BA8" w:rsidRPr="00B501DB">
        <w:rPr>
          <w:rFonts w:ascii="Arial" w:hAnsi="Arial" w:cs="Arial"/>
          <w:sz w:val="28"/>
          <w:szCs w:val="28"/>
        </w:rPr>
        <w:t xml:space="preserve"> Descobrimento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</w:p>
    <w:p w:rsidR="00454BA8" w:rsidRPr="00B501DB" w:rsidRDefault="00887D2C" w:rsidP="00C11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  <w:lang w:val="en-US"/>
        </w:rPr>
      </w:pPr>
      <w:r w:rsidRPr="00B501DB">
        <w:rPr>
          <w:rFonts w:ascii="Arial" w:hAnsi="Arial" w:cs="Arial"/>
          <w:b/>
          <w:sz w:val="28"/>
          <w:szCs w:val="28"/>
          <w:lang w:val="en-US"/>
        </w:rPr>
        <w:t xml:space="preserve">21 </w:t>
      </w:r>
      <w:r w:rsidR="00454BA8" w:rsidRPr="00B501DB">
        <w:rPr>
          <w:rFonts w:ascii="Arial" w:hAnsi="Arial" w:cs="Arial"/>
          <w:b/>
          <w:sz w:val="28"/>
          <w:szCs w:val="28"/>
          <w:lang w:val="en-US"/>
        </w:rPr>
        <w:t xml:space="preserve">de </w:t>
      </w:r>
      <w:proofErr w:type="spellStart"/>
      <w:r w:rsidR="00454BA8" w:rsidRPr="00B501DB">
        <w:rPr>
          <w:rFonts w:ascii="Arial" w:hAnsi="Arial" w:cs="Arial"/>
          <w:b/>
          <w:sz w:val="28"/>
          <w:szCs w:val="28"/>
          <w:lang w:val="en-US"/>
        </w:rPr>
        <w:t>o</w:t>
      </w:r>
      <w:r w:rsidRPr="00B501DB">
        <w:rPr>
          <w:rFonts w:ascii="Arial" w:hAnsi="Arial" w:cs="Arial"/>
          <w:b/>
          <w:sz w:val="28"/>
          <w:szCs w:val="28"/>
          <w:lang w:val="en-US"/>
        </w:rPr>
        <w:t>ut</w:t>
      </w:r>
      <w:r w:rsidR="00454BA8" w:rsidRPr="00B501DB">
        <w:rPr>
          <w:rFonts w:ascii="Arial" w:hAnsi="Arial" w:cs="Arial"/>
          <w:b/>
          <w:sz w:val="28"/>
          <w:szCs w:val="28"/>
          <w:lang w:val="en-US"/>
        </w:rPr>
        <w:t>ubro</w:t>
      </w:r>
      <w:proofErr w:type="spellEnd"/>
      <w:r w:rsidRPr="00B501DB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B501DB">
        <w:rPr>
          <w:rFonts w:ascii="Arial" w:hAnsi="Arial" w:cs="Arial"/>
          <w:sz w:val="28"/>
          <w:szCs w:val="28"/>
          <w:lang w:val="en-US"/>
        </w:rPr>
        <w:t>Sábado</w:t>
      </w:r>
      <w:proofErr w:type="spellEnd"/>
      <w:r w:rsidRPr="00B501DB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454BA8" w:rsidRPr="00B501DB" w:rsidRDefault="00454BA8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07:30</w:t>
      </w:r>
      <w:proofErr w:type="gramEnd"/>
      <w:r w:rsidRPr="00B501DB">
        <w:rPr>
          <w:rFonts w:ascii="Arial" w:hAnsi="Arial" w:cs="Arial"/>
          <w:sz w:val="28"/>
          <w:szCs w:val="28"/>
        </w:rPr>
        <w:t xml:space="preserve"> às 08:30 – Entrega de kits da Maratona do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Pr="00B501DB">
        <w:rPr>
          <w:rFonts w:ascii="Arial" w:hAnsi="Arial" w:cs="Arial"/>
          <w:sz w:val="28"/>
          <w:szCs w:val="28"/>
        </w:rPr>
        <w:t xml:space="preserve"> Descobrimento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Pr="00B501DB">
        <w:rPr>
          <w:rFonts w:ascii="Arial" w:hAnsi="Arial" w:cs="Arial"/>
          <w:sz w:val="28"/>
          <w:szCs w:val="28"/>
        </w:rPr>
        <w:t xml:space="preserve"> </w:t>
      </w:r>
    </w:p>
    <w:p w:rsidR="00454BA8" w:rsidRPr="00B501DB" w:rsidRDefault="00C97E07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09:00</w:t>
      </w:r>
      <w:proofErr w:type="gramEnd"/>
      <w:r w:rsidRPr="00B501DB">
        <w:rPr>
          <w:rFonts w:ascii="Arial" w:hAnsi="Arial" w:cs="Arial"/>
          <w:sz w:val="28"/>
          <w:szCs w:val="28"/>
        </w:rPr>
        <w:t xml:space="preserve"> largada da U</w:t>
      </w:r>
      <w:r w:rsidR="00454BA8" w:rsidRPr="00B501DB">
        <w:rPr>
          <w:rFonts w:ascii="Arial" w:hAnsi="Arial" w:cs="Arial"/>
          <w:sz w:val="28"/>
          <w:szCs w:val="28"/>
        </w:rPr>
        <w:t>ltra Maratona Brasil Ride (7</w:t>
      </w:r>
      <w:r w:rsidR="00454BA8" w:rsidRPr="00B501DB">
        <w:rPr>
          <w:rFonts w:ascii="Arial" w:hAnsi="Arial" w:cs="Arial"/>
          <w:sz w:val="28"/>
          <w:szCs w:val="28"/>
          <w:vertAlign w:val="superscript"/>
        </w:rPr>
        <w:t>a</w:t>
      </w:r>
      <w:r w:rsidR="00454BA8" w:rsidRPr="00B501DB">
        <w:rPr>
          <w:rFonts w:ascii="Arial" w:hAnsi="Arial" w:cs="Arial"/>
          <w:sz w:val="28"/>
          <w:szCs w:val="28"/>
        </w:rPr>
        <w:t xml:space="preserve"> etapa)</w:t>
      </w:r>
    </w:p>
    <w:p w:rsidR="00454BA8" w:rsidRPr="00B501DB" w:rsidRDefault="00F50839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09:4</w:t>
      </w:r>
      <w:r w:rsidR="00454BA8" w:rsidRPr="00B501DB">
        <w:rPr>
          <w:rFonts w:ascii="Arial" w:hAnsi="Arial" w:cs="Arial"/>
          <w:sz w:val="28"/>
          <w:szCs w:val="28"/>
        </w:rPr>
        <w:t>5</w:t>
      </w:r>
      <w:proofErr w:type="gramEnd"/>
      <w:r w:rsidR="00454BA8" w:rsidRPr="00B501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BA8" w:rsidRPr="00B501DB">
        <w:rPr>
          <w:rFonts w:ascii="Arial" w:hAnsi="Arial" w:cs="Arial"/>
          <w:sz w:val="28"/>
          <w:szCs w:val="28"/>
        </w:rPr>
        <w:t>briefing</w:t>
      </w:r>
      <w:proofErr w:type="spellEnd"/>
      <w:r w:rsidR="00454BA8" w:rsidRPr="00B501DB">
        <w:rPr>
          <w:rFonts w:ascii="Arial" w:hAnsi="Arial" w:cs="Arial"/>
          <w:sz w:val="28"/>
          <w:szCs w:val="28"/>
        </w:rPr>
        <w:t xml:space="preserve"> da Maratona do</w:t>
      </w:r>
      <w:r w:rsidR="00C97E07" w:rsidRPr="00B501DB">
        <w:rPr>
          <w:rFonts w:ascii="Arial" w:hAnsi="Arial" w:cs="Arial"/>
          <w:sz w:val="28"/>
          <w:szCs w:val="28"/>
        </w:rPr>
        <w:t>s D</w:t>
      </w:r>
      <w:r w:rsidR="00454BA8" w:rsidRPr="00B501DB">
        <w:rPr>
          <w:rFonts w:ascii="Arial" w:hAnsi="Arial" w:cs="Arial"/>
          <w:sz w:val="28"/>
          <w:szCs w:val="28"/>
        </w:rPr>
        <w:t>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</w:p>
    <w:p w:rsidR="00454BA8" w:rsidRPr="00B501DB" w:rsidRDefault="00F50839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10:00</w:t>
      </w:r>
      <w:proofErr w:type="gramEnd"/>
      <w:r w:rsidR="00454BA8" w:rsidRPr="00B501DB">
        <w:rPr>
          <w:rFonts w:ascii="Arial" w:hAnsi="Arial" w:cs="Arial"/>
          <w:sz w:val="28"/>
          <w:szCs w:val="28"/>
        </w:rPr>
        <w:t xml:space="preserve"> largada da Maratona do</w:t>
      </w:r>
      <w:r w:rsidR="00C97E07" w:rsidRPr="00B501DB">
        <w:rPr>
          <w:rFonts w:ascii="Arial" w:hAnsi="Arial" w:cs="Arial"/>
          <w:sz w:val="28"/>
          <w:szCs w:val="28"/>
        </w:rPr>
        <w:t>s D</w:t>
      </w:r>
      <w:r w:rsidR="00454BA8" w:rsidRPr="00B501DB">
        <w:rPr>
          <w:rFonts w:ascii="Arial" w:hAnsi="Arial" w:cs="Arial"/>
          <w:sz w:val="28"/>
          <w:szCs w:val="28"/>
        </w:rPr>
        <w:t>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</w:p>
    <w:p w:rsidR="00454BA8" w:rsidRPr="00B501DB" w:rsidRDefault="00F8695A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B501DB">
        <w:rPr>
          <w:rFonts w:ascii="Arial" w:hAnsi="Arial" w:cs="Arial"/>
          <w:sz w:val="28"/>
          <w:szCs w:val="28"/>
        </w:rPr>
        <w:t>15:0</w:t>
      </w:r>
      <w:r w:rsidR="00C97E07" w:rsidRPr="00B501DB">
        <w:rPr>
          <w:rFonts w:ascii="Arial" w:hAnsi="Arial" w:cs="Arial"/>
          <w:sz w:val="28"/>
          <w:szCs w:val="28"/>
        </w:rPr>
        <w:t>0</w:t>
      </w:r>
      <w:proofErr w:type="gramEnd"/>
      <w:r w:rsidR="00C97E07" w:rsidRPr="00B501DB">
        <w:rPr>
          <w:rFonts w:ascii="Arial" w:hAnsi="Arial" w:cs="Arial"/>
          <w:sz w:val="28"/>
          <w:szCs w:val="28"/>
        </w:rPr>
        <w:t xml:space="preserve"> início da premiação da M</w:t>
      </w:r>
      <w:r w:rsidR="00454BA8" w:rsidRPr="00B501DB">
        <w:rPr>
          <w:rFonts w:ascii="Arial" w:hAnsi="Arial" w:cs="Arial"/>
          <w:sz w:val="28"/>
          <w:szCs w:val="28"/>
        </w:rPr>
        <w:t>aratona do</w:t>
      </w:r>
      <w:r w:rsidR="00C97E07" w:rsidRPr="00B501DB">
        <w:rPr>
          <w:rFonts w:ascii="Arial" w:hAnsi="Arial" w:cs="Arial"/>
          <w:sz w:val="28"/>
          <w:szCs w:val="28"/>
        </w:rPr>
        <w:t>s D</w:t>
      </w:r>
      <w:r w:rsidR="00454BA8" w:rsidRPr="00B501DB">
        <w:rPr>
          <w:rFonts w:ascii="Arial" w:hAnsi="Arial" w:cs="Arial"/>
          <w:sz w:val="28"/>
          <w:szCs w:val="28"/>
        </w:rPr>
        <w:t>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</w:p>
    <w:p w:rsidR="00A51DBF" w:rsidRPr="00B501DB" w:rsidRDefault="00A51DBF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  <w:lang w:val="en-US"/>
        </w:rPr>
      </w:pPr>
      <w:r w:rsidRPr="00B501DB">
        <w:rPr>
          <w:rFonts w:ascii="Arial" w:hAnsi="Arial" w:cs="Arial"/>
          <w:sz w:val="28"/>
          <w:szCs w:val="28"/>
          <w:lang w:val="en-US"/>
        </w:rPr>
        <w:t>16:00 Sunse</w:t>
      </w:r>
      <w:bookmarkStart w:id="0" w:name="_GoBack"/>
      <w:bookmarkEnd w:id="0"/>
      <w:r w:rsidRPr="00B501DB">
        <w:rPr>
          <w:rFonts w:ascii="Arial" w:hAnsi="Arial" w:cs="Arial"/>
          <w:sz w:val="28"/>
          <w:szCs w:val="28"/>
          <w:lang w:val="en-US"/>
        </w:rPr>
        <w:t xml:space="preserve">t Party </w:t>
      </w:r>
      <w:proofErr w:type="spellStart"/>
      <w:r w:rsidRPr="00B501DB">
        <w:rPr>
          <w:rFonts w:ascii="Arial" w:hAnsi="Arial" w:cs="Arial"/>
          <w:sz w:val="28"/>
          <w:szCs w:val="28"/>
          <w:lang w:val="en-US"/>
        </w:rPr>
        <w:t>Brasil</w:t>
      </w:r>
      <w:proofErr w:type="spellEnd"/>
      <w:r w:rsidRPr="00B501DB">
        <w:rPr>
          <w:rFonts w:ascii="Arial" w:hAnsi="Arial" w:cs="Arial"/>
          <w:sz w:val="28"/>
          <w:szCs w:val="28"/>
          <w:lang w:val="en-US"/>
        </w:rPr>
        <w:t xml:space="preserve"> Ride</w:t>
      </w:r>
    </w:p>
    <w:p w:rsidR="00454BA8" w:rsidRPr="00B501DB" w:rsidRDefault="00454BA8" w:rsidP="00C1123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  <w:lang w:val="en-US"/>
        </w:rPr>
      </w:pPr>
    </w:p>
    <w:p w:rsidR="00887D2C" w:rsidRPr="00B501DB" w:rsidRDefault="00E1172F" w:rsidP="00C97E07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Cs/>
          <w:sz w:val="28"/>
          <w:szCs w:val="28"/>
        </w:rPr>
      </w:pPr>
      <w:r w:rsidRPr="00B501DB">
        <w:rPr>
          <w:rFonts w:ascii="Arial" w:hAnsi="Arial" w:cs="Arial"/>
          <w:bCs/>
          <w:sz w:val="28"/>
          <w:szCs w:val="28"/>
        </w:rPr>
        <w:t>Programe-se para além de participar da Maratona do descobrimento, possa também assistir aos melhores atletas do planeta que estarão completando a 6</w:t>
      </w:r>
      <w:r w:rsidRPr="00B501DB">
        <w:rPr>
          <w:rFonts w:ascii="Arial" w:hAnsi="Arial" w:cs="Arial"/>
          <w:bCs/>
          <w:sz w:val="28"/>
          <w:szCs w:val="28"/>
          <w:vertAlign w:val="superscript"/>
        </w:rPr>
        <w:t>a</w:t>
      </w:r>
      <w:r w:rsidRPr="00B501DB">
        <w:rPr>
          <w:rFonts w:ascii="Arial" w:hAnsi="Arial" w:cs="Arial"/>
          <w:bCs/>
          <w:sz w:val="28"/>
          <w:szCs w:val="28"/>
        </w:rPr>
        <w:t xml:space="preserve"> e 7</w:t>
      </w:r>
      <w:r w:rsidRPr="00B501DB">
        <w:rPr>
          <w:rFonts w:ascii="Arial" w:hAnsi="Arial" w:cs="Arial"/>
          <w:bCs/>
          <w:sz w:val="28"/>
          <w:szCs w:val="28"/>
          <w:vertAlign w:val="superscript"/>
        </w:rPr>
        <w:t>a</w:t>
      </w:r>
      <w:r w:rsidR="00C97E07" w:rsidRPr="00B501DB">
        <w:rPr>
          <w:rFonts w:ascii="Arial" w:hAnsi="Arial" w:cs="Arial"/>
          <w:bCs/>
          <w:sz w:val="28"/>
          <w:szCs w:val="28"/>
        </w:rPr>
        <w:t xml:space="preserve"> E</w:t>
      </w:r>
      <w:r w:rsidRPr="00B501DB">
        <w:rPr>
          <w:rFonts w:ascii="Arial" w:hAnsi="Arial" w:cs="Arial"/>
          <w:bCs/>
          <w:sz w:val="28"/>
          <w:szCs w:val="28"/>
        </w:rPr>
        <w:t>tapa da Ultra Maratona Brasil Ride.</w:t>
      </w:r>
    </w:p>
    <w:p w:rsidR="00E1172F" w:rsidRPr="00B501DB" w:rsidRDefault="00E1172F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Cs/>
          <w:sz w:val="28"/>
          <w:szCs w:val="28"/>
        </w:rPr>
      </w:pPr>
    </w:p>
    <w:p w:rsidR="00887D2C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t>Retirada de kit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Para a retirada de kit, os atletas deverão apresentar:</w:t>
      </w:r>
    </w:p>
    <w:p w:rsidR="00887D2C" w:rsidRPr="00B501DB" w:rsidRDefault="00887D2C" w:rsidP="00C1123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Um documento de identidade válido com foto;</w:t>
      </w:r>
    </w:p>
    <w:p w:rsidR="00887D2C" w:rsidRPr="00B501DB" w:rsidRDefault="001F20F8" w:rsidP="00C1123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hyperlink r:id="rId5" w:history="1">
        <w:r w:rsidR="00887D2C" w:rsidRPr="00B501DB">
          <w:rPr>
            <w:rStyle w:val="Hyperlink"/>
            <w:rFonts w:ascii="Arial" w:hAnsi="Arial" w:cs="Arial"/>
            <w:sz w:val="28"/>
            <w:szCs w:val="28"/>
          </w:rPr>
          <w:t>Termo de responsabilidade</w:t>
        </w:r>
      </w:hyperlink>
      <w:r w:rsidR="00887D2C" w:rsidRPr="00B501DB">
        <w:rPr>
          <w:rFonts w:ascii="Arial" w:hAnsi="Arial" w:cs="Arial"/>
          <w:sz w:val="28"/>
          <w:szCs w:val="28"/>
        </w:rPr>
        <w:t xml:space="preserve"> preenchido e assinado;</w:t>
      </w:r>
    </w:p>
    <w:p w:rsidR="00C17085" w:rsidRDefault="00C17085" w:rsidP="00250C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Para retirada por terceiros,</w:t>
      </w:r>
      <w:r w:rsidR="00F50839" w:rsidRPr="00B501DB">
        <w:rPr>
          <w:rFonts w:ascii="Arial" w:hAnsi="Arial" w:cs="Arial"/>
          <w:sz w:val="28"/>
          <w:szCs w:val="28"/>
        </w:rPr>
        <w:t xml:space="preserve"> além dos documentos acima, se</w:t>
      </w:r>
      <w:r w:rsidR="00C97E07" w:rsidRPr="00B501DB">
        <w:rPr>
          <w:rFonts w:ascii="Arial" w:hAnsi="Arial" w:cs="Arial"/>
          <w:sz w:val="28"/>
          <w:szCs w:val="28"/>
        </w:rPr>
        <w:t>r</w:t>
      </w:r>
      <w:r w:rsidR="00F50839" w:rsidRPr="00B501DB">
        <w:rPr>
          <w:rFonts w:ascii="Arial" w:hAnsi="Arial" w:cs="Arial"/>
          <w:sz w:val="28"/>
          <w:szCs w:val="28"/>
        </w:rPr>
        <w:t>á</w:t>
      </w:r>
      <w:r w:rsidR="00962868" w:rsidRPr="00B501DB">
        <w:rPr>
          <w:rFonts w:ascii="Arial" w:hAnsi="Arial" w:cs="Arial"/>
          <w:sz w:val="28"/>
          <w:szCs w:val="28"/>
        </w:rPr>
        <w:t xml:space="preserve"> exigida uma</w:t>
      </w:r>
      <w:r w:rsidR="00250C8A" w:rsidRPr="00B501DB">
        <w:rPr>
          <w:rFonts w:ascii="Arial" w:hAnsi="Arial" w:cs="Arial"/>
          <w:sz w:val="28"/>
          <w:szCs w:val="28"/>
        </w:rPr>
        <w:t xml:space="preserve"> </w:t>
      </w:r>
      <w:r w:rsidRPr="00B501DB">
        <w:rPr>
          <w:rFonts w:ascii="Arial" w:hAnsi="Arial" w:cs="Arial"/>
          <w:sz w:val="28"/>
          <w:szCs w:val="28"/>
        </w:rPr>
        <w:t>declaração de próprio punho assinada pelo atleta.</w:t>
      </w:r>
    </w:p>
    <w:p w:rsidR="004C4F48" w:rsidRPr="00B501DB" w:rsidRDefault="004C4F48" w:rsidP="00250C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kits dos atletas serão entregues no estacionamento da Arena Brasil </w:t>
      </w:r>
      <w:proofErr w:type="gramStart"/>
      <w:r>
        <w:rPr>
          <w:rFonts w:ascii="Arial" w:hAnsi="Arial" w:cs="Arial"/>
          <w:sz w:val="28"/>
          <w:szCs w:val="28"/>
        </w:rPr>
        <w:t>ride</w:t>
      </w:r>
      <w:proofErr w:type="gramEnd"/>
      <w:r>
        <w:rPr>
          <w:rFonts w:ascii="Arial" w:hAnsi="Arial" w:cs="Arial"/>
          <w:sz w:val="28"/>
          <w:szCs w:val="28"/>
        </w:rPr>
        <w:t xml:space="preserve">, na área de estacionamento do </w:t>
      </w:r>
      <w:proofErr w:type="spellStart"/>
      <w:r>
        <w:rPr>
          <w:rFonts w:ascii="Arial" w:hAnsi="Arial" w:cs="Arial"/>
          <w:sz w:val="28"/>
          <w:szCs w:val="28"/>
        </w:rPr>
        <w:t>Uiki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Parracho</w:t>
      </w:r>
      <w:proofErr w:type="spellEnd"/>
      <w:r>
        <w:rPr>
          <w:rFonts w:ascii="Arial" w:hAnsi="Arial" w:cs="Arial"/>
          <w:sz w:val="28"/>
          <w:szCs w:val="28"/>
        </w:rPr>
        <w:t xml:space="preserve">, localizado na estrada da </w:t>
      </w:r>
      <w:proofErr w:type="spellStart"/>
      <w:r>
        <w:rPr>
          <w:rFonts w:ascii="Arial" w:hAnsi="Arial" w:cs="Arial"/>
          <w:sz w:val="28"/>
          <w:szCs w:val="28"/>
        </w:rPr>
        <w:t>Pitinga</w:t>
      </w:r>
      <w:proofErr w:type="spellEnd"/>
      <w:r>
        <w:rPr>
          <w:rFonts w:ascii="Arial" w:hAnsi="Arial" w:cs="Arial"/>
          <w:sz w:val="28"/>
          <w:szCs w:val="28"/>
        </w:rPr>
        <w:t xml:space="preserve">, praia do </w:t>
      </w:r>
      <w:proofErr w:type="spellStart"/>
      <w:r>
        <w:rPr>
          <w:rFonts w:ascii="Arial" w:hAnsi="Arial" w:cs="Arial"/>
          <w:sz w:val="28"/>
          <w:szCs w:val="28"/>
        </w:rPr>
        <w:t>Parracho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130F68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130F68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130F68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130F68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lastRenderedPageBreak/>
        <w:t xml:space="preserve">Estrutura </w:t>
      </w:r>
      <w:r w:rsidR="00C17085" w:rsidRPr="00B501DB">
        <w:rPr>
          <w:rFonts w:ascii="Arial" w:hAnsi="Arial" w:cs="Arial"/>
          <w:b/>
          <w:bCs/>
          <w:sz w:val="28"/>
          <w:szCs w:val="28"/>
        </w:rPr>
        <w:t>da Vila</w:t>
      </w:r>
      <w:r w:rsidRPr="00B501DB">
        <w:rPr>
          <w:rFonts w:ascii="Arial" w:hAnsi="Arial" w:cs="Arial"/>
          <w:b/>
          <w:bCs/>
          <w:sz w:val="28"/>
          <w:szCs w:val="28"/>
        </w:rPr>
        <w:t xml:space="preserve"> Brasil Ride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887D2C" w:rsidRPr="00B501DB" w:rsidRDefault="00887D2C" w:rsidP="00C97E07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Teremos em Arraial a Vila Brasil Ride</w:t>
      </w:r>
      <w:r w:rsidR="00C17085" w:rsidRPr="00B501DB">
        <w:rPr>
          <w:rFonts w:ascii="Arial" w:hAnsi="Arial" w:cs="Arial"/>
          <w:sz w:val="28"/>
          <w:szCs w:val="28"/>
        </w:rPr>
        <w:t>, onde acontecerá la</w:t>
      </w:r>
      <w:r w:rsidR="00C97E07" w:rsidRPr="00B501DB">
        <w:rPr>
          <w:rFonts w:ascii="Arial" w:hAnsi="Arial" w:cs="Arial"/>
          <w:sz w:val="28"/>
          <w:szCs w:val="28"/>
        </w:rPr>
        <w:t>rgada e chegada dos atletas da U</w:t>
      </w:r>
      <w:r w:rsidR="00C17085" w:rsidRPr="00B501DB">
        <w:rPr>
          <w:rFonts w:ascii="Arial" w:hAnsi="Arial" w:cs="Arial"/>
          <w:sz w:val="28"/>
          <w:szCs w:val="28"/>
        </w:rPr>
        <w:t>l</w:t>
      </w:r>
      <w:r w:rsidR="00C97E07" w:rsidRPr="00B501DB">
        <w:rPr>
          <w:rFonts w:ascii="Arial" w:hAnsi="Arial" w:cs="Arial"/>
          <w:sz w:val="28"/>
          <w:szCs w:val="28"/>
        </w:rPr>
        <w:t>tra M</w:t>
      </w:r>
      <w:r w:rsidR="00F50839" w:rsidRPr="00B501DB">
        <w:rPr>
          <w:rFonts w:ascii="Arial" w:hAnsi="Arial" w:cs="Arial"/>
          <w:sz w:val="28"/>
          <w:szCs w:val="28"/>
        </w:rPr>
        <w:t>aratona</w:t>
      </w:r>
      <w:r w:rsidR="00C97E07" w:rsidRPr="00B501DB">
        <w:rPr>
          <w:rFonts w:ascii="Arial" w:hAnsi="Arial" w:cs="Arial"/>
          <w:sz w:val="28"/>
          <w:szCs w:val="28"/>
        </w:rPr>
        <w:t xml:space="preserve"> Brasil Ride</w:t>
      </w:r>
      <w:r w:rsidR="00F50839" w:rsidRPr="00B501DB">
        <w:rPr>
          <w:rFonts w:ascii="Arial" w:hAnsi="Arial" w:cs="Arial"/>
          <w:sz w:val="28"/>
          <w:szCs w:val="28"/>
        </w:rPr>
        <w:t xml:space="preserve"> e tamb</w:t>
      </w:r>
      <w:r w:rsidR="00002DE1" w:rsidRPr="00B501DB">
        <w:rPr>
          <w:rFonts w:ascii="Arial" w:hAnsi="Arial" w:cs="Arial"/>
          <w:sz w:val="28"/>
          <w:szCs w:val="28"/>
        </w:rPr>
        <w:t>ém para você da Maratona do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002DE1" w:rsidRPr="00B501DB">
        <w:rPr>
          <w:rFonts w:ascii="Arial" w:hAnsi="Arial" w:cs="Arial"/>
          <w:sz w:val="28"/>
          <w:szCs w:val="28"/>
        </w:rPr>
        <w:t xml:space="preserve"> Descobrimento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002DE1" w:rsidRPr="00B501DB">
        <w:rPr>
          <w:rFonts w:ascii="Arial" w:hAnsi="Arial" w:cs="Arial"/>
          <w:sz w:val="28"/>
          <w:szCs w:val="28"/>
        </w:rPr>
        <w:t>.</w:t>
      </w:r>
      <w:r w:rsidR="00C17085" w:rsidRPr="00B501DB">
        <w:rPr>
          <w:rFonts w:ascii="Arial" w:hAnsi="Arial" w:cs="Arial"/>
          <w:sz w:val="28"/>
          <w:szCs w:val="28"/>
        </w:rPr>
        <w:t xml:space="preserve"> No local teremos </w:t>
      </w:r>
      <w:r w:rsidR="00C97E07" w:rsidRPr="00B501DB">
        <w:rPr>
          <w:rFonts w:ascii="Arial" w:hAnsi="Arial" w:cs="Arial"/>
          <w:sz w:val="28"/>
          <w:szCs w:val="28"/>
        </w:rPr>
        <w:t>uma á</w:t>
      </w:r>
      <w:r w:rsidR="00002DE1" w:rsidRPr="00B501DB">
        <w:rPr>
          <w:rFonts w:ascii="Arial" w:hAnsi="Arial" w:cs="Arial"/>
          <w:sz w:val="28"/>
          <w:szCs w:val="28"/>
        </w:rPr>
        <w:t>rea para</w:t>
      </w:r>
      <w:r w:rsidRPr="00B501DB">
        <w:rPr>
          <w:rFonts w:ascii="Arial" w:hAnsi="Arial" w:cs="Arial"/>
          <w:sz w:val="28"/>
          <w:szCs w:val="28"/>
        </w:rPr>
        <w:t xml:space="preserve"> conveniência</w:t>
      </w:r>
      <w:r w:rsidR="00002DE1" w:rsidRPr="00B501DB">
        <w:rPr>
          <w:rFonts w:ascii="Arial" w:hAnsi="Arial" w:cs="Arial"/>
          <w:sz w:val="28"/>
          <w:szCs w:val="28"/>
        </w:rPr>
        <w:t>, bar, restau</w:t>
      </w:r>
      <w:r w:rsidR="00F50839" w:rsidRPr="00B501DB">
        <w:rPr>
          <w:rFonts w:ascii="Arial" w:hAnsi="Arial" w:cs="Arial"/>
          <w:sz w:val="28"/>
          <w:szCs w:val="28"/>
        </w:rPr>
        <w:t>rante, massagens, lojas parceiras</w:t>
      </w:r>
      <w:r w:rsidR="00C97E07" w:rsidRPr="00B501DB">
        <w:rPr>
          <w:rFonts w:ascii="Arial" w:hAnsi="Arial" w:cs="Arial"/>
          <w:sz w:val="28"/>
          <w:szCs w:val="28"/>
        </w:rPr>
        <w:t xml:space="preserve"> e</w:t>
      </w:r>
      <w:r w:rsidRPr="00B501DB">
        <w:rPr>
          <w:rFonts w:ascii="Arial" w:hAnsi="Arial" w:cs="Arial"/>
          <w:sz w:val="28"/>
          <w:szCs w:val="28"/>
        </w:rPr>
        <w:t xml:space="preserve"> lava bike. </w:t>
      </w:r>
      <w:r w:rsidR="00F50839" w:rsidRPr="00B501DB">
        <w:rPr>
          <w:rFonts w:ascii="Arial" w:hAnsi="Arial" w:cs="Arial"/>
          <w:sz w:val="28"/>
          <w:szCs w:val="28"/>
        </w:rPr>
        <w:t>Estará disponível a loja of</w:t>
      </w:r>
      <w:r w:rsidR="00030646" w:rsidRPr="00B501DB">
        <w:rPr>
          <w:rFonts w:ascii="Arial" w:hAnsi="Arial" w:cs="Arial"/>
          <w:sz w:val="28"/>
          <w:szCs w:val="28"/>
        </w:rPr>
        <w:t xml:space="preserve">icial Brasil Ride, com produtos da marca. </w:t>
      </w:r>
      <w:r w:rsidR="00F50839" w:rsidRPr="00B501DB">
        <w:rPr>
          <w:rFonts w:ascii="Arial" w:hAnsi="Arial" w:cs="Arial"/>
          <w:sz w:val="28"/>
          <w:szCs w:val="28"/>
        </w:rPr>
        <w:t>É neste local que faremos a festa “</w:t>
      </w:r>
      <w:proofErr w:type="spellStart"/>
      <w:r w:rsidR="00F50839" w:rsidRPr="00B501DB">
        <w:rPr>
          <w:rFonts w:ascii="Arial" w:hAnsi="Arial" w:cs="Arial"/>
          <w:sz w:val="28"/>
          <w:szCs w:val="28"/>
        </w:rPr>
        <w:t>Sunset</w:t>
      </w:r>
      <w:proofErr w:type="spellEnd"/>
      <w:r w:rsidR="00F50839" w:rsidRPr="00B501DB">
        <w:rPr>
          <w:rFonts w:ascii="Arial" w:hAnsi="Arial" w:cs="Arial"/>
          <w:sz w:val="28"/>
          <w:szCs w:val="28"/>
        </w:rPr>
        <w:t xml:space="preserve"> Brasil Ride” a partir das </w:t>
      </w:r>
      <w:proofErr w:type="gramStart"/>
      <w:r w:rsidR="00F50839" w:rsidRPr="00B501DB">
        <w:rPr>
          <w:rFonts w:ascii="Arial" w:hAnsi="Arial" w:cs="Arial"/>
          <w:sz w:val="28"/>
          <w:szCs w:val="28"/>
        </w:rPr>
        <w:t>16:00</w:t>
      </w:r>
      <w:proofErr w:type="gramEnd"/>
      <w:r w:rsidR="00F50839" w:rsidRPr="00B501DB">
        <w:rPr>
          <w:rFonts w:ascii="Arial" w:hAnsi="Arial" w:cs="Arial"/>
          <w:sz w:val="28"/>
          <w:szCs w:val="28"/>
        </w:rPr>
        <w:t xml:space="preserve"> com DJ e música ao vivo.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30F68" w:rsidRDefault="00002DE1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t>Características</w:t>
      </w:r>
      <w:r w:rsidR="00130F68">
        <w:rPr>
          <w:rFonts w:ascii="Arial" w:hAnsi="Arial" w:cs="Arial"/>
          <w:b/>
          <w:bCs/>
          <w:sz w:val="28"/>
          <w:szCs w:val="28"/>
        </w:rPr>
        <w:t xml:space="preserve"> de P</w:t>
      </w:r>
      <w:r w:rsidR="00887D2C" w:rsidRPr="00B501DB">
        <w:rPr>
          <w:rFonts w:ascii="Arial" w:hAnsi="Arial" w:cs="Arial"/>
          <w:b/>
          <w:bCs/>
          <w:sz w:val="28"/>
          <w:szCs w:val="28"/>
        </w:rPr>
        <w:t>rova</w:t>
      </w:r>
    </w:p>
    <w:p w:rsidR="00F8695A" w:rsidRPr="00B501DB" w:rsidRDefault="00F0247C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br/>
      </w:r>
      <w:r w:rsidR="000E6FD2" w:rsidRPr="00B501DB">
        <w:rPr>
          <w:rFonts w:ascii="Arial" w:hAnsi="Arial" w:cs="Arial"/>
          <w:sz w:val="28"/>
          <w:szCs w:val="28"/>
        </w:rPr>
        <w:t xml:space="preserve">O percurso da Maratona do descobrimento será </w:t>
      </w:r>
      <w:r w:rsidR="00F50839" w:rsidRPr="00B501DB">
        <w:rPr>
          <w:rFonts w:ascii="Arial" w:hAnsi="Arial" w:cs="Arial"/>
          <w:sz w:val="28"/>
          <w:szCs w:val="28"/>
        </w:rPr>
        <w:t>diferente</w:t>
      </w:r>
      <w:proofErr w:type="gramStart"/>
      <w:r w:rsidR="00F8695A" w:rsidRPr="00B501DB">
        <w:rPr>
          <w:rFonts w:ascii="Arial" w:hAnsi="Arial" w:cs="Arial"/>
          <w:sz w:val="28"/>
          <w:szCs w:val="28"/>
        </w:rPr>
        <w:t xml:space="preserve"> </w:t>
      </w:r>
      <w:r w:rsidR="000E6FD2" w:rsidRPr="00B501DB">
        <w:rPr>
          <w:rFonts w:ascii="Arial" w:hAnsi="Arial" w:cs="Arial"/>
          <w:sz w:val="28"/>
          <w:szCs w:val="28"/>
        </w:rPr>
        <w:t xml:space="preserve"> </w:t>
      </w:r>
      <w:proofErr w:type="gramEnd"/>
      <w:r w:rsidR="000E6FD2" w:rsidRPr="00B501DB">
        <w:rPr>
          <w:rFonts w:ascii="Arial" w:hAnsi="Arial" w:cs="Arial"/>
          <w:sz w:val="28"/>
          <w:szCs w:val="28"/>
        </w:rPr>
        <w:t>da 7</w:t>
      </w:r>
      <w:r w:rsidR="000E6FD2" w:rsidRPr="00B501DB">
        <w:rPr>
          <w:rFonts w:ascii="Arial" w:hAnsi="Arial" w:cs="Arial"/>
          <w:sz w:val="28"/>
          <w:szCs w:val="28"/>
          <w:vertAlign w:val="superscript"/>
        </w:rPr>
        <w:t>a</w:t>
      </w:r>
      <w:r w:rsidR="000E6FD2" w:rsidRPr="00B501DB">
        <w:rPr>
          <w:rFonts w:ascii="Arial" w:hAnsi="Arial" w:cs="Arial"/>
          <w:sz w:val="28"/>
          <w:szCs w:val="28"/>
        </w:rPr>
        <w:t xml:space="preserve"> etapa da Brasil Ride. </w:t>
      </w:r>
      <w:r w:rsidR="00F8695A" w:rsidRPr="00B501DB">
        <w:rPr>
          <w:rFonts w:ascii="Arial" w:hAnsi="Arial" w:cs="Arial"/>
          <w:sz w:val="28"/>
          <w:szCs w:val="28"/>
        </w:rPr>
        <w:t>O início de ambas as provas são iguais até o km 25.</w:t>
      </w:r>
    </w:p>
    <w:p w:rsidR="00F8695A" w:rsidRPr="00B501DB" w:rsidRDefault="00F8695A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t>No km25 os atletas da Ultra</w:t>
      </w:r>
      <w:r w:rsidR="00C97E07" w:rsidRPr="00B501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501DB">
        <w:rPr>
          <w:rFonts w:ascii="Arial" w:hAnsi="Arial" w:cs="Arial"/>
          <w:b/>
          <w:bCs/>
          <w:sz w:val="28"/>
          <w:szCs w:val="28"/>
        </w:rPr>
        <w:t>maratona (</w:t>
      </w:r>
      <w:proofErr w:type="gramStart"/>
      <w:r w:rsidRPr="00B501DB">
        <w:rPr>
          <w:rFonts w:ascii="Arial" w:hAnsi="Arial" w:cs="Arial"/>
          <w:b/>
          <w:bCs/>
          <w:sz w:val="28"/>
          <w:szCs w:val="28"/>
        </w:rPr>
        <w:t>7</w:t>
      </w:r>
      <w:proofErr w:type="gramEnd"/>
      <w:r w:rsidRPr="00B501DB">
        <w:rPr>
          <w:rFonts w:ascii="Arial" w:hAnsi="Arial" w:cs="Arial"/>
          <w:b/>
          <w:bCs/>
          <w:sz w:val="28"/>
          <w:szCs w:val="28"/>
        </w:rPr>
        <w:t xml:space="preserve"> dias) seguirão pela direita enquanto que os atletas da Maratona do Descobrimento seguirão pela esquerda. Fique atento a este ponto, você deve seguir pela esquerda. Caso você pegue o percurso errado será desclassificado.</w:t>
      </w:r>
    </w:p>
    <w:p w:rsidR="000E6FD2" w:rsidRPr="00B501DB" w:rsidRDefault="000E6FD2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Os atletas da maratona largarão após os atletas da Bra</w:t>
      </w:r>
      <w:r w:rsidR="00C97E07" w:rsidRPr="00B501DB">
        <w:rPr>
          <w:rFonts w:ascii="Arial" w:hAnsi="Arial" w:cs="Arial"/>
          <w:sz w:val="28"/>
          <w:szCs w:val="28"/>
        </w:rPr>
        <w:t>sil Ride, que já terão pedalado</w:t>
      </w:r>
      <w:r w:rsidRPr="00B501DB">
        <w:rPr>
          <w:rFonts w:ascii="Arial" w:hAnsi="Arial" w:cs="Arial"/>
          <w:sz w:val="28"/>
          <w:szCs w:val="28"/>
        </w:rPr>
        <w:t xml:space="preserve"> mais de 500</w:t>
      </w:r>
      <w:r w:rsidR="00C97E07" w:rsidRPr="00B501DB">
        <w:rPr>
          <w:rFonts w:ascii="Arial" w:hAnsi="Arial" w:cs="Arial"/>
          <w:sz w:val="28"/>
          <w:szCs w:val="28"/>
        </w:rPr>
        <w:t xml:space="preserve"> </w:t>
      </w:r>
      <w:r w:rsidRPr="00B501DB">
        <w:rPr>
          <w:rFonts w:ascii="Arial" w:hAnsi="Arial" w:cs="Arial"/>
          <w:sz w:val="28"/>
          <w:szCs w:val="28"/>
        </w:rPr>
        <w:t xml:space="preserve">km nos </w:t>
      </w:r>
      <w:proofErr w:type="gramStart"/>
      <w:r w:rsidRPr="00B501DB">
        <w:rPr>
          <w:rFonts w:ascii="Arial" w:hAnsi="Arial" w:cs="Arial"/>
          <w:sz w:val="28"/>
          <w:szCs w:val="28"/>
        </w:rPr>
        <w:t>6</w:t>
      </w:r>
      <w:proofErr w:type="gramEnd"/>
      <w:r w:rsidRPr="00B501DB">
        <w:rPr>
          <w:rFonts w:ascii="Arial" w:hAnsi="Arial" w:cs="Arial"/>
          <w:sz w:val="28"/>
          <w:szCs w:val="28"/>
        </w:rPr>
        <w:t xml:space="preserve"> dias anteriores. Por isso, pedimos todo o respeito e cuidados caso venha a ultrapassar alguns destes atletas. Para ultrapassagem, o faça em local seguro e sinalize a ultrapassagem</w:t>
      </w:r>
      <w:r w:rsidR="00C97E07" w:rsidRPr="00B501DB">
        <w:rPr>
          <w:rFonts w:ascii="Arial" w:hAnsi="Arial" w:cs="Arial"/>
          <w:sz w:val="28"/>
          <w:szCs w:val="28"/>
        </w:rPr>
        <w:t>.</w:t>
      </w:r>
    </w:p>
    <w:p w:rsidR="00171759" w:rsidRPr="00B501DB" w:rsidRDefault="00962868" w:rsidP="00C1123C">
      <w:pPr>
        <w:spacing w:before="100" w:beforeAutospacing="1" w:after="100" w:afterAutospacing="1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 xml:space="preserve"> O percurso</w:t>
      </w:r>
      <w:r w:rsidR="000E6FD2" w:rsidRPr="00B501DB">
        <w:rPr>
          <w:rFonts w:ascii="Arial" w:hAnsi="Arial" w:cs="Arial"/>
          <w:sz w:val="28"/>
          <w:szCs w:val="28"/>
        </w:rPr>
        <w:t xml:space="preserve"> </w:t>
      </w:r>
      <w:r w:rsidR="00205261" w:rsidRPr="00B501DB">
        <w:rPr>
          <w:rFonts w:ascii="Arial" w:hAnsi="Arial" w:cs="Arial"/>
          <w:sz w:val="28"/>
          <w:szCs w:val="28"/>
        </w:rPr>
        <w:t>total está com 70</w:t>
      </w:r>
      <w:r w:rsidRPr="00B501DB">
        <w:rPr>
          <w:rFonts w:ascii="Arial" w:hAnsi="Arial" w:cs="Arial"/>
          <w:sz w:val="28"/>
          <w:szCs w:val="28"/>
        </w:rPr>
        <w:t xml:space="preserve">,5km e </w:t>
      </w:r>
      <w:proofErr w:type="spellStart"/>
      <w:r w:rsidRPr="00B501DB">
        <w:rPr>
          <w:rFonts w:ascii="Arial" w:hAnsi="Arial" w:cs="Arial"/>
          <w:sz w:val="28"/>
          <w:szCs w:val="28"/>
        </w:rPr>
        <w:t>altimetria</w:t>
      </w:r>
      <w:proofErr w:type="spellEnd"/>
      <w:r w:rsidRPr="00B501DB">
        <w:rPr>
          <w:rFonts w:ascii="Arial" w:hAnsi="Arial" w:cs="Arial"/>
          <w:sz w:val="28"/>
          <w:szCs w:val="28"/>
        </w:rPr>
        <w:t xml:space="preserve"> acumulada de </w:t>
      </w:r>
      <w:r w:rsidR="00205261" w:rsidRPr="00B501DB">
        <w:rPr>
          <w:rFonts w:ascii="Arial" w:hAnsi="Arial" w:cs="Arial"/>
          <w:sz w:val="28"/>
          <w:szCs w:val="28"/>
        </w:rPr>
        <w:t>837</w:t>
      </w:r>
      <w:r w:rsidRPr="00B501DB">
        <w:rPr>
          <w:rFonts w:ascii="Arial" w:hAnsi="Arial" w:cs="Arial"/>
          <w:sz w:val="28"/>
          <w:szCs w:val="28"/>
        </w:rPr>
        <w:t>m. Será</w:t>
      </w:r>
      <w:r w:rsidR="000E6FD2" w:rsidRPr="00B501DB">
        <w:rPr>
          <w:rFonts w:ascii="Arial" w:hAnsi="Arial" w:cs="Arial"/>
          <w:sz w:val="28"/>
          <w:szCs w:val="28"/>
        </w:rPr>
        <w:t xml:space="preserve"> totalmente demar</w:t>
      </w:r>
      <w:r w:rsidRPr="00B501DB">
        <w:rPr>
          <w:rFonts w:ascii="Arial" w:hAnsi="Arial" w:cs="Arial"/>
          <w:sz w:val="28"/>
          <w:szCs w:val="28"/>
        </w:rPr>
        <w:t>cado</w:t>
      </w:r>
      <w:r w:rsidR="000E6FD2" w:rsidRPr="00B501DB">
        <w:rPr>
          <w:rFonts w:ascii="Arial" w:hAnsi="Arial" w:cs="Arial"/>
          <w:sz w:val="28"/>
          <w:szCs w:val="28"/>
        </w:rPr>
        <w:t xml:space="preserve"> com </w:t>
      </w:r>
      <w:r w:rsidRPr="00B501DB">
        <w:rPr>
          <w:rFonts w:ascii="Arial" w:hAnsi="Arial" w:cs="Arial"/>
          <w:sz w:val="28"/>
          <w:szCs w:val="28"/>
        </w:rPr>
        <w:t>pintura</w:t>
      </w:r>
      <w:r w:rsidR="000E6FD2" w:rsidRPr="00B501DB">
        <w:rPr>
          <w:rFonts w:ascii="Arial" w:hAnsi="Arial" w:cs="Arial"/>
          <w:sz w:val="28"/>
          <w:szCs w:val="28"/>
        </w:rPr>
        <w:t xml:space="preserve"> no chão, fitas e placas de indicação. </w:t>
      </w:r>
      <w:r w:rsidR="000E6FD2" w:rsidRPr="004C4F48">
        <w:rPr>
          <w:rFonts w:ascii="Arial" w:hAnsi="Arial" w:cs="Arial"/>
          <w:sz w:val="28"/>
          <w:szCs w:val="28"/>
        </w:rPr>
        <w:t xml:space="preserve">Motos batedoras acompanharão os atletas na prova. </w:t>
      </w:r>
      <w:r w:rsidR="000E6FD2" w:rsidRPr="00B501DB">
        <w:rPr>
          <w:rFonts w:ascii="Arial" w:hAnsi="Arial" w:cs="Arial"/>
          <w:sz w:val="28"/>
          <w:szCs w:val="28"/>
        </w:rPr>
        <w:t>O percurso passará por</w:t>
      </w:r>
      <w:r w:rsidR="00171759" w:rsidRPr="00B501DB">
        <w:rPr>
          <w:rFonts w:ascii="Arial" w:hAnsi="Arial" w:cs="Arial"/>
          <w:sz w:val="28"/>
          <w:szCs w:val="28"/>
        </w:rPr>
        <w:t xml:space="preserve"> diversas</w:t>
      </w:r>
      <w:r w:rsidR="000E6FD2" w:rsidRPr="00B501DB">
        <w:rPr>
          <w:rFonts w:ascii="Arial" w:hAnsi="Arial" w:cs="Arial"/>
          <w:sz w:val="28"/>
          <w:szCs w:val="28"/>
        </w:rPr>
        <w:t xml:space="preserve"> propriedades particulares, entre elas o Parque Nacional do Pau Brasil. </w:t>
      </w:r>
      <w:r w:rsidR="00171759" w:rsidRPr="00B501DB">
        <w:rPr>
          <w:rFonts w:ascii="Arial" w:hAnsi="Arial" w:cs="Arial"/>
          <w:sz w:val="28"/>
          <w:szCs w:val="28"/>
        </w:rPr>
        <w:t>Atletas que não estejam com numeral preso à bike serão impedidos de pros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171759" w:rsidRPr="00B501DB">
        <w:rPr>
          <w:rFonts w:ascii="Arial" w:hAnsi="Arial" w:cs="Arial"/>
          <w:sz w:val="28"/>
          <w:szCs w:val="28"/>
        </w:rPr>
        <w:t xml:space="preserve">eguir no percurso ou adentrar nestes locais particulares. O percurso será misto feito por trilhas, ruas, e cruzará trechos de asfalto. </w:t>
      </w:r>
      <w:r w:rsidR="00171759" w:rsidRPr="004C4F48">
        <w:rPr>
          <w:rFonts w:ascii="Arial" w:hAnsi="Arial" w:cs="Arial"/>
          <w:sz w:val="28"/>
          <w:szCs w:val="28"/>
        </w:rPr>
        <w:t xml:space="preserve">É responsabilidade do participante, seguir o trajeto sinalizado. </w:t>
      </w:r>
    </w:p>
    <w:p w:rsidR="00887D2C" w:rsidRPr="00B501DB" w:rsidRDefault="000E6FD2" w:rsidP="00C1123C">
      <w:pPr>
        <w:spacing w:before="100" w:beforeAutospacing="1" w:after="100" w:afterAutospacing="1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 xml:space="preserve">Um carro </w:t>
      </w:r>
      <w:r w:rsidR="00962868" w:rsidRPr="00B501DB">
        <w:rPr>
          <w:rFonts w:ascii="Arial" w:hAnsi="Arial" w:cs="Arial"/>
          <w:sz w:val="28"/>
          <w:szCs w:val="28"/>
        </w:rPr>
        <w:t>de apoio</w:t>
      </w:r>
      <w:r w:rsidRPr="00B501DB">
        <w:rPr>
          <w:rFonts w:ascii="Arial" w:hAnsi="Arial" w:cs="Arial"/>
          <w:sz w:val="28"/>
          <w:szCs w:val="28"/>
        </w:rPr>
        <w:t xml:space="preserve"> a</w:t>
      </w:r>
      <w:r w:rsidR="00171759" w:rsidRPr="00B501DB">
        <w:rPr>
          <w:rFonts w:ascii="Arial" w:hAnsi="Arial" w:cs="Arial"/>
          <w:sz w:val="28"/>
          <w:szCs w:val="28"/>
        </w:rPr>
        <w:t>companhará o último colocado</w:t>
      </w:r>
      <w:r w:rsidR="00205261" w:rsidRPr="00B501DB">
        <w:rPr>
          <w:rFonts w:ascii="Arial" w:hAnsi="Arial" w:cs="Arial"/>
          <w:sz w:val="28"/>
          <w:szCs w:val="28"/>
        </w:rPr>
        <w:t xml:space="preserve"> nos trechos que for trafegável</w:t>
      </w:r>
      <w:r w:rsidR="00171759" w:rsidRPr="00B501DB">
        <w:rPr>
          <w:rFonts w:ascii="Arial" w:hAnsi="Arial" w:cs="Arial"/>
          <w:sz w:val="28"/>
          <w:szCs w:val="28"/>
        </w:rPr>
        <w:t xml:space="preserve">. 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887D2C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Ponto de Apoio no P</w:t>
      </w:r>
      <w:r w:rsidR="00887D2C" w:rsidRPr="00B501DB">
        <w:rPr>
          <w:rFonts w:ascii="Arial" w:hAnsi="Arial" w:cs="Arial"/>
          <w:b/>
          <w:bCs/>
          <w:sz w:val="28"/>
          <w:szCs w:val="28"/>
        </w:rPr>
        <w:t>ercurso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887D2C" w:rsidRPr="00B501DB" w:rsidRDefault="00002DE1" w:rsidP="00C97E07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A prova</w:t>
      </w:r>
      <w:r w:rsidR="00887D2C" w:rsidRPr="00B501DB">
        <w:rPr>
          <w:rFonts w:ascii="Arial" w:hAnsi="Arial" w:cs="Arial"/>
          <w:sz w:val="28"/>
          <w:szCs w:val="28"/>
        </w:rPr>
        <w:t xml:space="preserve"> </w:t>
      </w:r>
      <w:r w:rsidRPr="00B501DB">
        <w:rPr>
          <w:rFonts w:ascii="Arial" w:hAnsi="Arial" w:cs="Arial"/>
          <w:sz w:val="28"/>
          <w:szCs w:val="28"/>
        </w:rPr>
        <w:t xml:space="preserve">terá </w:t>
      </w:r>
      <w:proofErr w:type="gramStart"/>
      <w:r w:rsidRPr="00B501DB">
        <w:rPr>
          <w:rFonts w:ascii="Arial" w:hAnsi="Arial" w:cs="Arial"/>
          <w:sz w:val="28"/>
          <w:szCs w:val="28"/>
        </w:rPr>
        <w:t>4</w:t>
      </w:r>
      <w:proofErr w:type="gramEnd"/>
      <w:r w:rsidR="00887D2C" w:rsidRPr="00B501DB">
        <w:rPr>
          <w:rFonts w:ascii="Arial" w:hAnsi="Arial" w:cs="Arial"/>
          <w:sz w:val="28"/>
          <w:szCs w:val="28"/>
        </w:rPr>
        <w:t xml:space="preserve"> pontos de apoio e hidratação distribuídos estrategicamente pelo percurso. Em todos estes pontos forneceremos água</w:t>
      </w:r>
      <w:r w:rsidRPr="00B501DB">
        <w:rPr>
          <w:rFonts w:ascii="Arial" w:hAnsi="Arial" w:cs="Arial"/>
          <w:sz w:val="28"/>
          <w:szCs w:val="28"/>
        </w:rPr>
        <w:t xml:space="preserve"> e </w:t>
      </w:r>
      <w:r w:rsidR="00205261" w:rsidRPr="00B501DB">
        <w:rPr>
          <w:rFonts w:ascii="Arial" w:hAnsi="Arial" w:cs="Arial"/>
          <w:sz w:val="28"/>
          <w:szCs w:val="28"/>
        </w:rPr>
        <w:t>um</w:t>
      </w:r>
      <w:r w:rsidRPr="00B501DB">
        <w:rPr>
          <w:rFonts w:ascii="Arial" w:hAnsi="Arial" w:cs="Arial"/>
          <w:sz w:val="28"/>
          <w:szCs w:val="28"/>
        </w:rPr>
        <w:t xml:space="preserve"> deles você encont</w:t>
      </w:r>
      <w:r w:rsidR="00C97E07" w:rsidRPr="00B501DB">
        <w:rPr>
          <w:rFonts w:ascii="Arial" w:hAnsi="Arial" w:cs="Arial"/>
          <w:sz w:val="28"/>
          <w:szCs w:val="28"/>
        </w:rPr>
        <w:t>r</w:t>
      </w:r>
      <w:r w:rsidRPr="00B501DB">
        <w:rPr>
          <w:rFonts w:ascii="Arial" w:hAnsi="Arial" w:cs="Arial"/>
          <w:sz w:val="28"/>
          <w:szCs w:val="28"/>
        </w:rPr>
        <w:t>ará refrigerante e frutas</w:t>
      </w:r>
      <w:r w:rsidR="00887D2C" w:rsidRPr="00B501DB">
        <w:rPr>
          <w:rFonts w:ascii="Arial" w:hAnsi="Arial" w:cs="Arial"/>
          <w:sz w:val="28"/>
          <w:szCs w:val="28"/>
        </w:rPr>
        <w:t xml:space="preserve">. </w:t>
      </w:r>
      <w:r w:rsidRPr="00B501DB">
        <w:rPr>
          <w:rFonts w:ascii="Arial" w:hAnsi="Arial" w:cs="Arial"/>
          <w:sz w:val="28"/>
          <w:szCs w:val="28"/>
        </w:rPr>
        <w:t>Est</w:t>
      </w:r>
      <w:r w:rsidR="00C97E07" w:rsidRPr="00B501DB">
        <w:rPr>
          <w:rFonts w:ascii="Arial" w:hAnsi="Arial" w:cs="Arial"/>
          <w:sz w:val="28"/>
          <w:szCs w:val="28"/>
        </w:rPr>
        <w:t xml:space="preserve">es pontos estarão </w:t>
      </w:r>
      <w:r w:rsidR="00205261" w:rsidRPr="00B501DB">
        <w:rPr>
          <w:rFonts w:ascii="Arial" w:hAnsi="Arial" w:cs="Arial"/>
          <w:sz w:val="28"/>
          <w:szCs w:val="28"/>
        </w:rPr>
        <w:t>nos km</w:t>
      </w:r>
      <w:r w:rsidR="00C97E07" w:rsidRPr="00B501DB">
        <w:rPr>
          <w:rFonts w:ascii="Arial" w:hAnsi="Arial" w:cs="Arial"/>
          <w:sz w:val="28"/>
          <w:szCs w:val="28"/>
        </w:rPr>
        <w:t xml:space="preserve"> </w:t>
      </w:r>
      <w:r w:rsidR="00205261" w:rsidRPr="00B501DB">
        <w:rPr>
          <w:rFonts w:ascii="Arial" w:hAnsi="Arial" w:cs="Arial"/>
          <w:sz w:val="28"/>
          <w:szCs w:val="28"/>
        </w:rPr>
        <w:t>17, km</w:t>
      </w:r>
      <w:r w:rsidR="00C97E07" w:rsidRPr="00B501DB">
        <w:rPr>
          <w:rFonts w:ascii="Arial" w:hAnsi="Arial" w:cs="Arial"/>
          <w:sz w:val="28"/>
          <w:szCs w:val="28"/>
        </w:rPr>
        <w:t xml:space="preserve"> </w:t>
      </w:r>
      <w:r w:rsidR="00205261" w:rsidRPr="00B501DB">
        <w:rPr>
          <w:rFonts w:ascii="Arial" w:hAnsi="Arial" w:cs="Arial"/>
          <w:sz w:val="28"/>
          <w:szCs w:val="28"/>
        </w:rPr>
        <w:t>33, km</w:t>
      </w:r>
      <w:r w:rsidR="00C97E07" w:rsidRPr="00B501DB">
        <w:rPr>
          <w:rFonts w:ascii="Arial" w:hAnsi="Arial" w:cs="Arial"/>
          <w:sz w:val="28"/>
          <w:szCs w:val="28"/>
        </w:rPr>
        <w:t xml:space="preserve"> </w:t>
      </w:r>
      <w:r w:rsidR="00205261" w:rsidRPr="00B501DB">
        <w:rPr>
          <w:rFonts w:ascii="Arial" w:hAnsi="Arial" w:cs="Arial"/>
          <w:sz w:val="28"/>
          <w:szCs w:val="28"/>
        </w:rPr>
        <w:t>51,5 e km</w:t>
      </w:r>
      <w:r w:rsidR="00C97E07" w:rsidRPr="00B501DB">
        <w:rPr>
          <w:rFonts w:ascii="Arial" w:hAnsi="Arial" w:cs="Arial"/>
          <w:sz w:val="28"/>
          <w:szCs w:val="28"/>
        </w:rPr>
        <w:t xml:space="preserve"> </w:t>
      </w:r>
      <w:r w:rsidR="00205261" w:rsidRPr="00B501DB">
        <w:rPr>
          <w:rFonts w:ascii="Arial" w:hAnsi="Arial" w:cs="Arial"/>
          <w:sz w:val="28"/>
          <w:szCs w:val="28"/>
        </w:rPr>
        <w:t>59,6</w:t>
      </w:r>
      <w:r w:rsidRPr="00B501DB">
        <w:rPr>
          <w:rFonts w:ascii="Arial" w:hAnsi="Arial" w:cs="Arial"/>
          <w:sz w:val="28"/>
          <w:szCs w:val="28"/>
        </w:rPr>
        <w:t xml:space="preserve">. </w:t>
      </w:r>
      <w:r w:rsidR="00887D2C" w:rsidRPr="00B501DB">
        <w:rPr>
          <w:rFonts w:ascii="Arial" w:hAnsi="Arial" w:cs="Arial"/>
          <w:sz w:val="28"/>
          <w:szCs w:val="28"/>
        </w:rPr>
        <w:t>Também na chegada</w:t>
      </w:r>
      <w:r w:rsidRPr="00B501DB">
        <w:rPr>
          <w:rFonts w:ascii="Arial" w:hAnsi="Arial" w:cs="Arial"/>
          <w:sz w:val="28"/>
          <w:szCs w:val="28"/>
        </w:rPr>
        <w:t xml:space="preserve"> forneceremos água e frutas.</w:t>
      </w:r>
    </w:p>
    <w:p w:rsidR="00002DE1" w:rsidRPr="00B501DB" w:rsidRDefault="00002DE1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030646" w:rsidRPr="00B501DB" w:rsidRDefault="00030646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8"/>
          <w:szCs w:val="28"/>
        </w:rPr>
      </w:pPr>
    </w:p>
    <w:p w:rsidR="00130F68" w:rsidRDefault="00130F68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Lixo no P</w:t>
      </w:r>
      <w:r w:rsidR="000E6FD2" w:rsidRPr="00B501DB">
        <w:rPr>
          <w:rFonts w:ascii="Arial" w:hAnsi="Arial" w:cs="Arial"/>
          <w:b/>
          <w:bCs/>
          <w:sz w:val="28"/>
          <w:szCs w:val="28"/>
        </w:rPr>
        <w:t>ercurso</w:t>
      </w:r>
    </w:p>
    <w:p w:rsidR="00002DE1" w:rsidRPr="00B501DB" w:rsidRDefault="00F0247C" w:rsidP="00C1123C">
      <w:pPr>
        <w:widowControl w:val="0"/>
        <w:autoSpaceDE w:val="0"/>
        <w:autoSpaceDN w:val="0"/>
        <w:adjustRightInd w:val="0"/>
        <w:ind w:left="-284" w:firstLine="284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br/>
      </w:r>
      <w:r w:rsidR="000E6FD2" w:rsidRPr="00B501DB">
        <w:rPr>
          <w:rFonts w:ascii="Arial" w:hAnsi="Arial" w:cs="Arial"/>
          <w:sz w:val="28"/>
          <w:szCs w:val="28"/>
        </w:rPr>
        <w:t xml:space="preserve">Nos pontos de apoio os atletas podem jogar lixos e embalagens. Nossa equipe de staff irá recolher. Pedimos muito cuidado para que não deixe cair nenhum lixo ou embalagem pelo percurso, </w:t>
      </w:r>
      <w:r w:rsidR="00205261" w:rsidRPr="00B501DB">
        <w:rPr>
          <w:rFonts w:ascii="Arial" w:hAnsi="Arial" w:cs="Arial"/>
          <w:sz w:val="28"/>
          <w:szCs w:val="28"/>
        </w:rPr>
        <w:t>sendo que ocorrências assim serã</w:t>
      </w:r>
      <w:r w:rsidR="000E6FD2" w:rsidRPr="00B501DB">
        <w:rPr>
          <w:rFonts w:ascii="Arial" w:hAnsi="Arial" w:cs="Arial"/>
          <w:sz w:val="28"/>
          <w:szCs w:val="28"/>
        </w:rPr>
        <w:t>o passíveis de penalização.</w:t>
      </w:r>
    </w:p>
    <w:p w:rsidR="00C1123C" w:rsidRPr="00B501DB" w:rsidRDefault="00C1123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002DE1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Limite de Prova e P</w:t>
      </w:r>
      <w:r w:rsidR="00002DE1" w:rsidRPr="00B501DB">
        <w:rPr>
          <w:rFonts w:ascii="Arial" w:hAnsi="Arial" w:cs="Arial"/>
          <w:b/>
          <w:bCs/>
          <w:sz w:val="28"/>
          <w:szCs w:val="28"/>
        </w:rPr>
        <w:t xml:space="preserve">onto de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="00002DE1" w:rsidRPr="00B501DB">
        <w:rPr>
          <w:rFonts w:ascii="Arial" w:hAnsi="Arial" w:cs="Arial"/>
          <w:b/>
          <w:bCs/>
          <w:sz w:val="28"/>
          <w:szCs w:val="28"/>
        </w:rPr>
        <w:t>orte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887D2C" w:rsidRPr="00B501DB" w:rsidRDefault="00002DE1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 xml:space="preserve">A prova </w:t>
      </w:r>
      <w:r w:rsidR="000E6FD2" w:rsidRPr="00B501DB">
        <w:rPr>
          <w:rFonts w:ascii="Arial" w:hAnsi="Arial" w:cs="Arial"/>
          <w:sz w:val="28"/>
          <w:szCs w:val="28"/>
        </w:rPr>
        <w:t xml:space="preserve">tem um limite de tempo para que os atletas concluam para serem considerados </w:t>
      </w:r>
      <w:proofErr w:type="spellStart"/>
      <w:r w:rsidR="000E6FD2" w:rsidRPr="00B501DB">
        <w:rPr>
          <w:rFonts w:ascii="Arial" w:hAnsi="Arial" w:cs="Arial"/>
          <w:sz w:val="28"/>
          <w:szCs w:val="28"/>
        </w:rPr>
        <w:t>finishers</w:t>
      </w:r>
      <w:proofErr w:type="spellEnd"/>
      <w:r w:rsidR="000E6FD2" w:rsidRPr="00B501DB">
        <w:rPr>
          <w:rFonts w:ascii="Arial" w:hAnsi="Arial" w:cs="Arial"/>
          <w:sz w:val="28"/>
          <w:szCs w:val="28"/>
        </w:rPr>
        <w:t xml:space="preserve">. Todos </w:t>
      </w:r>
      <w:r w:rsidR="00C97E07" w:rsidRPr="00B501DB">
        <w:rPr>
          <w:rFonts w:ascii="Arial" w:hAnsi="Arial" w:cs="Arial"/>
          <w:sz w:val="28"/>
          <w:szCs w:val="28"/>
        </w:rPr>
        <w:t xml:space="preserve">os </w:t>
      </w:r>
      <w:r w:rsidR="000E6FD2" w:rsidRPr="00B501DB">
        <w:rPr>
          <w:rFonts w:ascii="Arial" w:hAnsi="Arial" w:cs="Arial"/>
          <w:sz w:val="28"/>
          <w:szCs w:val="28"/>
        </w:rPr>
        <w:t xml:space="preserve">atletas que terminarem o percurso </w:t>
      </w:r>
      <w:r w:rsidR="00171759" w:rsidRPr="00B501DB">
        <w:rPr>
          <w:rFonts w:ascii="Arial" w:hAnsi="Arial" w:cs="Arial"/>
          <w:sz w:val="28"/>
          <w:szCs w:val="28"/>
        </w:rPr>
        <w:t xml:space="preserve">completo </w:t>
      </w:r>
      <w:r w:rsidR="000E6FD2" w:rsidRPr="00B501DB">
        <w:rPr>
          <w:rFonts w:ascii="Arial" w:hAnsi="Arial" w:cs="Arial"/>
          <w:sz w:val="28"/>
          <w:szCs w:val="28"/>
        </w:rPr>
        <w:t xml:space="preserve">dentro do tempo limite </w:t>
      </w:r>
      <w:r w:rsidR="00205261" w:rsidRPr="00B501DB">
        <w:rPr>
          <w:rFonts w:ascii="Arial" w:hAnsi="Arial" w:cs="Arial"/>
          <w:sz w:val="28"/>
          <w:szCs w:val="28"/>
        </w:rPr>
        <w:t>serão considerados</w:t>
      </w:r>
      <w:r w:rsidR="000E6FD2" w:rsidRPr="00B501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6FD2" w:rsidRPr="00B501DB">
        <w:rPr>
          <w:rFonts w:ascii="Arial" w:hAnsi="Arial" w:cs="Arial"/>
          <w:sz w:val="28"/>
          <w:szCs w:val="28"/>
        </w:rPr>
        <w:t>finisher</w:t>
      </w:r>
      <w:proofErr w:type="spellEnd"/>
      <w:r w:rsidR="000E6FD2" w:rsidRPr="00B501DB">
        <w:rPr>
          <w:rFonts w:ascii="Arial" w:hAnsi="Arial" w:cs="Arial"/>
          <w:sz w:val="28"/>
          <w:szCs w:val="28"/>
        </w:rPr>
        <w:t>.</w:t>
      </w:r>
    </w:p>
    <w:p w:rsidR="005851F9" w:rsidRPr="00B501DB" w:rsidRDefault="005851F9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Teremos dois</w:t>
      </w:r>
      <w:r w:rsidR="00171759" w:rsidRPr="00B501DB">
        <w:rPr>
          <w:rFonts w:ascii="Arial" w:hAnsi="Arial" w:cs="Arial"/>
          <w:sz w:val="28"/>
          <w:szCs w:val="28"/>
        </w:rPr>
        <w:t xml:space="preserve"> ponto</w:t>
      </w:r>
      <w:r w:rsidR="00C97E07" w:rsidRPr="00B501DB">
        <w:rPr>
          <w:rFonts w:ascii="Arial" w:hAnsi="Arial" w:cs="Arial"/>
          <w:sz w:val="28"/>
          <w:szCs w:val="28"/>
        </w:rPr>
        <w:t>s</w:t>
      </w:r>
      <w:r w:rsidR="00171759" w:rsidRPr="00B501DB">
        <w:rPr>
          <w:rFonts w:ascii="Arial" w:hAnsi="Arial" w:cs="Arial"/>
          <w:sz w:val="28"/>
          <w:szCs w:val="28"/>
        </w:rPr>
        <w:t xml:space="preserve"> de corte no percurso</w:t>
      </w:r>
      <w:r w:rsidR="00205261" w:rsidRPr="00B501DB">
        <w:rPr>
          <w:rFonts w:ascii="Arial" w:hAnsi="Arial" w:cs="Arial"/>
          <w:sz w:val="28"/>
          <w:szCs w:val="28"/>
        </w:rPr>
        <w:t>, nos pontos de hidratação</w:t>
      </w:r>
      <w:r w:rsidR="00171759" w:rsidRPr="00B501DB">
        <w:rPr>
          <w:rFonts w:ascii="Arial" w:hAnsi="Arial" w:cs="Arial"/>
          <w:sz w:val="28"/>
          <w:szCs w:val="28"/>
        </w:rPr>
        <w:t xml:space="preserve">. </w:t>
      </w:r>
    </w:p>
    <w:p w:rsidR="005851F9" w:rsidRPr="00B501DB" w:rsidRDefault="00171759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b/>
          <w:sz w:val="28"/>
          <w:szCs w:val="28"/>
          <w:u w:val="single"/>
        </w:rPr>
        <w:t>O</w:t>
      </w:r>
      <w:r w:rsidR="005851F9" w:rsidRPr="00B501DB">
        <w:rPr>
          <w:rFonts w:ascii="Arial" w:hAnsi="Arial" w:cs="Arial"/>
          <w:b/>
          <w:sz w:val="28"/>
          <w:szCs w:val="28"/>
          <w:u w:val="single"/>
        </w:rPr>
        <w:t xml:space="preserve"> primeiro</w:t>
      </w:r>
      <w:r w:rsidRPr="00B501DB">
        <w:rPr>
          <w:rFonts w:ascii="Arial" w:hAnsi="Arial" w:cs="Arial"/>
          <w:b/>
          <w:sz w:val="28"/>
          <w:szCs w:val="28"/>
          <w:u w:val="single"/>
        </w:rPr>
        <w:t xml:space="preserve"> corte estará no km</w:t>
      </w:r>
      <w:r w:rsidR="00A4724D" w:rsidRPr="00B501D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5261" w:rsidRPr="00B501DB">
        <w:rPr>
          <w:rFonts w:ascii="Arial" w:hAnsi="Arial" w:cs="Arial"/>
          <w:b/>
          <w:sz w:val="28"/>
          <w:szCs w:val="28"/>
          <w:u w:val="single"/>
        </w:rPr>
        <w:t>17, junto do 1</w:t>
      </w:r>
      <w:r w:rsidRPr="00B501DB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Pr="00B501DB">
        <w:rPr>
          <w:rFonts w:ascii="Arial" w:hAnsi="Arial" w:cs="Arial"/>
          <w:b/>
          <w:sz w:val="28"/>
          <w:szCs w:val="28"/>
          <w:u w:val="single"/>
        </w:rPr>
        <w:t xml:space="preserve"> ponto de apoio</w:t>
      </w:r>
      <w:r w:rsidR="00205261" w:rsidRPr="00B501DB">
        <w:rPr>
          <w:rFonts w:ascii="Arial" w:hAnsi="Arial" w:cs="Arial"/>
          <w:b/>
          <w:sz w:val="28"/>
          <w:szCs w:val="28"/>
          <w:u w:val="single"/>
        </w:rPr>
        <w:t xml:space="preserve"> e </w:t>
      </w:r>
      <w:proofErr w:type="spellStart"/>
      <w:r w:rsidR="00205261" w:rsidRPr="00B501DB">
        <w:rPr>
          <w:rFonts w:ascii="Arial" w:hAnsi="Arial" w:cs="Arial"/>
          <w:b/>
          <w:sz w:val="28"/>
          <w:szCs w:val="28"/>
          <w:u w:val="single"/>
        </w:rPr>
        <w:t>sera</w:t>
      </w:r>
      <w:proofErr w:type="spellEnd"/>
      <w:r w:rsidR="00205261" w:rsidRPr="00B501DB">
        <w:rPr>
          <w:rFonts w:ascii="Arial" w:hAnsi="Arial" w:cs="Arial"/>
          <w:b/>
          <w:sz w:val="28"/>
          <w:szCs w:val="28"/>
          <w:u w:val="single"/>
        </w:rPr>
        <w:t xml:space="preserve"> às </w:t>
      </w:r>
      <w:proofErr w:type="gramStart"/>
      <w:r w:rsidR="00205261" w:rsidRPr="00B501DB">
        <w:rPr>
          <w:rFonts w:ascii="Arial" w:hAnsi="Arial" w:cs="Arial"/>
          <w:b/>
          <w:sz w:val="28"/>
          <w:szCs w:val="28"/>
          <w:u w:val="single"/>
        </w:rPr>
        <w:t>11:45</w:t>
      </w:r>
      <w:proofErr w:type="gramEnd"/>
      <w:r w:rsidRPr="00B501DB">
        <w:rPr>
          <w:rFonts w:ascii="Arial" w:hAnsi="Arial" w:cs="Arial"/>
          <w:sz w:val="28"/>
          <w:szCs w:val="28"/>
        </w:rPr>
        <w:t>.</w:t>
      </w:r>
      <w:r w:rsidR="00A4724D" w:rsidRPr="00B501DB">
        <w:rPr>
          <w:rFonts w:ascii="Arial" w:hAnsi="Arial" w:cs="Arial"/>
          <w:sz w:val="28"/>
          <w:szCs w:val="28"/>
        </w:rPr>
        <w:t xml:space="preserve"> Atleta</w:t>
      </w:r>
      <w:r w:rsidR="00205261" w:rsidRPr="00B501DB">
        <w:rPr>
          <w:rFonts w:ascii="Arial" w:hAnsi="Arial" w:cs="Arial"/>
          <w:sz w:val="28"/>
          <w:szCs w:val="28"/>
        </w:rPr>
        <w:t xml:space="preserve">s que saírem deste ponto após </w:t>
      </w:r>
      <w:proofErr w:type="gramStart"/>
      <w:r w:rsidR="00205261" w:rsidRPr="00B501DB">
        <w:rPr>
          <w:rFonts w:ascii="Arial" w:hAnsi="Arial" w:cs="Arial"/>
          <w:sz w:val="28"/>
          <w:szCs w:val="28"/>
        </w:rPr>
        <w:t>11:45</w:t>
      </w:r>
      <w:proofErr w:type="gramEnd"/>
      <w:r w:rsidR="00A4724D" w:rsidRPr="00B501DB">
        <w:rPr>
          <w:rFonts w:ascii="Arial" w:hAnsi="Arial" w:cs="Arial"/>
          <w:sz w:val="28"/>
          <w:szCs w:val="28"/>
        </w:rPr>
        <w:t xml:space="preserve"> estarão cortados da prova, </w:t>
      </w:r>
      <w:r w:rsidR="00205261" w:rsidRPr="00B501DB">
        <w:rPr>
          <w:rFonts w:ascii="Arial" w:hAnsi="Arial" w:cs="Arial"/>
          <w:sz w:val="28"/>
          <w:szCs w:val="28"/>
        </w:rPr>
        <w:t xml:space="preserve">fazendo um atalho e seguindo para a chegada pedalando. </w:t>
      </w:r>
      <w:r w:rsidR="00C97E07" w:rsidRPr="00B501DB">
        <w:rPr>
          <w:rFonts w:ascii="Arial" w:hAnsi="Arial" w:cs="Arial"/>
          <w:sz w:val="28"/>
          <w:szCs w:val="28"/>
        </w:rPr>
        <w:t xml:space="preserve">Aparecerão </w:t>
      </w:r>
      <w:r w:rsidR="00205261" w:rsidRPr="00B501DB">
        <w:rPr>
          <w:rFonts w:ascii="Arial" w:hAnsi="Arial" w:cs="Arial"/>
          <w:sz w:val="28"/>
          <w:szCs w:val="28"/>
        </w:rPr>
        <w:t>como “</w:t>
      </w:r>
      <w:proofErr w:type="spellStart"/>
      <w:r w:rsidR="00205261" w:rsidRPr="00B501DB">
        <w:rPr>
          <w:rFonts w:ascii="Arial" w:hAnsi="Arial" w:cs="Arial"/>
          <w:sz w:val="28"/>
          <w:szCs w:val="28"/>
        </w:rPr>
        <w:t>descassificados</w:t>
      </w:r>
      <w:proofErr w:type="spellEnd"/>
      <w:r w:rsidR="00205261" w:rsidRPr="00B501DB">
        <w:rPr>
          <w:rFonts w:ascii="Arial" w:hAnsi="Arial" w:cs="Arial"/>
          <w:sz w:val="28"/>
          <w:szCs w:val="28"/>
        </w:rPr>
        <w:t xml:space="preserve">” na classificação. </w:t>
      </w:r>
    </w:p>
    <w:p w:rsidR="00205261" w:rsidRPr="00B501DB" w:rsidRDefault="00205261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0E6FD2" w:rsidRPr="00B501DB" w:rsidRDefault="00205261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b/>
          <w:sz w:val="28"/>
          <w:szCs w:val="28"/>
          <w:u w:val="single"/>
        </w:rPr>
        <w:t>Segundo ponto de corte no km</w:t>
      </w:r>
      <w:r w:rsidR="00B501DB" w:rsidRPr="00B501D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501DB">
        <w:rPr>
          <w:rFonts w:ascii="Arial" w:hAnsi="Arial" w:cs="Arial"/>
          <w:b/>
          <w:sz w:val="28"/>
          <w:szCs w:val="28"/>
          <w:u w:val="single"/>
        </w:rPr>
        <w:t xml:space="preserve">33- ponto de apoio </w:t>
      </w:r>
      <w:proofErr w:type="gramStart"/>
      <w:r w:rsidRPr="00B501DB">
        <w:rPr>
          <w:rFonts w:ascii="Arial" w:hAnsi="Arial" w:cs="Arial"/>
          <w:b/>
          <w:sz w:val="28"/>
          <w:szCs w:val="28"/>
          <w:u w:val="single"/>
        </w:rPr>
        <w:t>2</w:t>
      </w:r>
      <w:proofErr w:type="gramEnd"/>
      <w:r w:rsidRPr="00B501DB">
        <w:rPr>
          <w:rFonts w:ascii="Arial" w:hAnsi="Arial" w:cs="Arial"/>
          <w:b/>
          <w:sz w:val="28"/>
          <w:szCs w:val="28"/>
          <w:u w:val="single"/>
        </w:rPr>
        <w:t>, às 13:15</w:t>
      </w:r>
      <w:r w:rsidR="005851F9" w:rsidRPr="00B501DB">
        <w:rPr>
          <w:rFonts w:ascii="Arial" w:hAnsi="Arial" w:cs="Arial"/>
          <w:b/>
          <w:sz w:val="28"/>
          <w:szCs w:val="28"/>
          <w:u w:val="single"/>
        </w:rPr>
        <w:t xml:space="preserve">h. </w:t>
      </w:r>
      <w:r w:rsidRPr="00B501DB">
        <w:rPr>
          <w:rFonts w:ascii="Arial" w:hAnsi="Arial" w:cs="Arial"/>
          <w:sz w:val="28"/>
          <w:szCs w:val="28"/>
        </w:rPr>
        <w:t>Após este horário deverão segui</w:t>
      </w:r>
      <w:r w:rsidR="005851F9" w:rsidRPr="00B501DB">
        <w:rPr>
          <w:rFonts w:ascii="Arial" w:hAnsi="Arial" w:cs="Arial"/>
          <w:sz w:val="28"/>
          <w:szCs w:val="28"/>
        </w:rPr>
        <w:t>r pe</w:t>
      </w:r>
      <w:r w:rsidR="00B501DB" w:rsidRPr="00B501DB">
        <w:rPr>
          <w:rFonts w:ascii="Arial" w:hAnsi="Arial" w:cs="Arial"/>
          <w:sz w:val="28"/>
          <w:szCs w:val="28"/>
        </w:rPr>
        <w:t>lo asfalto ou no ô</w:t>
      </w:r>
      <w:r w:rsidRPr="00B501DB">
        <w:rPr>
          <w:rFonts w:ascii="Arial" w:hAnsi="Arial" w:cs="Arial"/>
          <w:sz w:val="28"/>
          <w:szCs w:val="28"/>
        </w:rPr>
        <w:t>nibus da orga</w:t>
      </w:r>
      <w:r w:rsidR="005851F9" w:rsidRPr="00B501DB">
        <w:rPr>
          <w:rFonts w:ascii="Arial" w:hAnsi="Arial" w:cs="Arial"/>
          <w:sz w:val="28"/>
          <w:szCs w:val="28"/>
        </w:rPr>
        <w:t xml:space="preserve">nização. </w:t>
      </w:r>
      <w:r w:rsidR="00A4724D" w:rsidRPr="00B501DB">
        <w:rPr>
          <w:rFonts w:ascii="Arial" w:hAnsi="Arial" w:cs="Arial"/>
          <w:sz w:val="28"/>
          <w:szCs w:val="28"/>
        </w:rPr>
        <w:t xml:space="preserve">Estes atletas não serão considerados </w:t>
      </w:r>
      <w:proofErr w:type="spellStart"/>
      <w:r w:rsidR="00A4724D" w:rsidRPr="00B501DB">
        <w:rPr>
          <w:rFonts w:ascii="Arial" w:hAnsi="Arial" w:cs="Arial"/>
          <w:sz w:val="28"/>
          <w:szCs w:val="28"/>
        </w:rPr>
        <w:t>finishers</w:t>
      </w:r>
      <w:proofErr w:type="spellEnd"/>
      <w:r w:rsidR="00A4724D" w:rsidRPr="00B501DB">
        <w:rPr>
          <w:rFonts w:ascii="Arial" w:hAnsi="Arial" w:cs="Arial"/>
          <w:sz w:val="28"/>
          <w:szCs w:val="28"/>
        </w:rPr>
        <w:t>.</w:t>
      </w:r>
      <w:r w:rsidR="00171759" w:rsidRPr="00B501DB">
        <w:rPr>
          <w:rFonts w:ascii="Arial" w:hAnsi="Arial" w:cs="Arial"/>
          <w:sz w:val="28"/>
          <w:szCs w:val="28"/>
        </w:rPr>
        <w:t xml:space="preserve"> </w:t>
      </w:r>
    </w:p>
    <w:p w:rsidR="00887D2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0247C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Acesso à Arena da P</w:t>
      </w:r>
      <w:r w:rsidR="00F0247C" w:rsidRPr="00B501DB">
        <w:rPr>
          <w:rFonts w:ascii="Arial" w:hAnsi="Arial" w:cs="Arial"/>
          <w:b/>
          <w:bCs/>
          <w:sz w:val="28"/>
          <w:szCs w:val="28"/>
        </w:rPr>
        <w:t>rova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0247C" w:rsidRPr="00B501DB" w:rsidRDefault="00F0247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t xml:space="preserve">O acesso à arena Brasil </w:t>
      </w:r>
      <w:r w:rsidRPr="00B501DB">
        <w:rPr>
          <w:rFonts w:ascii="Arial" w:hAnsi="Arial" w:cs="Arial"/>
          <w:sz w:val="28"/>
          <w:szCs w:val="28"/>
        </w:rPr>
        <w:t xml:space="preserve">Ride no </w:t>
      </w:r>
      <w:proofErr w:type="spellStart"/>
      <w:r w:rsidRPr="00B501DB">
        <w:rPr>
          <w:rFonts w:ascii="Arial" w:hAnsi="Arial" w:cs="Arial"/>
          <w:sz w:val="28"/>
          <w:szCs w:val="28"/>
        </w:rPr>
        <w:t>Uiki</w:t>
      </w:r>
      <w:proofErr w:type="spellEnd"/>
      <w:r w:rsidRPr="00B50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01DB">
        <w:rPr>
          <w:rFonts w:ascii="Arial" w:hAnsi="Arial" w:cs="Arial"/>
          <w:sz w:val="28"/>
          <w:szCs w:val="28"/>
        </w:rPr>
        <w:t>Parracho</w:t>
      </w:r>
      <w:proofErr w:type="spellEnd"/>
      <w:r w:rsidRPr="00B501DB">
        <w:rPr>
          <w:rFonts w:ascii="Arial" w:hAnsi="Arial" w:cs="Arial"/>
          <w:sz w:val="28"/>
          <w:szCs w:val="28"/>
        </w:rPr>
        <w:t xml:space="preserve"> é feito pela Estrada </w:t>
      </w:r>
      <w:r w:rsidR="00C660D2" w:rsidRPr="00B501DB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C660D2" w:rsidRPr="00B501DB">
        <w:rPr>
          <w:rFonts w:ascii="Arial" w:hAnsi="Arial" w:cs="Arial"/>
          <w:sz w:val="28"/>
          <w:szCs w:val="28"/>
        </w:rPr>
        <w:t>Pitinga</w:t>
      </w:r>
      <w:proofErr w:type="spellEnd"/>
      <w:r w:rsidR="00C660D2" w:rsidRPr="00B501DB">
        <w:rPr>
          <w:rFonts w:ascii="Arial" w:hAnsi="Arial" w:cs="Arial"/>
          <w:sz w:val="28"/>
          <w:szCs w:val="28"/>
        </w:rPr>
        <w:t>. Entretanto no dia 26</w:t>
      </w:r>
      <w:r w:rsidRPr="00B501DB">
        <w:rPr>
          <w:rFonts w:ascii="Arial" w:hAnsi="Arial" w:cs="Arial"/>
          <w:sz w:val="28"/>
          <w:szCs w:val="28"/>
        </w:rPr>
        <w:t xml:space="preserve"> de outubro (6a f) estará com trânsito bloqueado para o loca</w:t>
      </w:r>
      <w:r w:rsidR="00C660D2" w:rsidRPr="00B501DB">
        <w:rPr>
          <w:rFonts w:ascii="Arial" w:hAnsi="Arial" w:cs="Arial"/>
          <w:sz w:val="28"/>
          <w:szCs w:val="28"/>
        </w:rPr>
        <w:t xml:space="preserve">l das </w:t>
      </w:r>
      <w:proofErr w:type="gramStart"/>
      <w:r w:rsidR="00C660D2" w:rsidRPr="00B501DB">
        <w:rPr>
          <w:rFonts w:ascii="Arial" w:hAnsi="Arial" w:cs="Arial"/>
          <w:sz w:val="28"/>
          <w:szCs w:val="28"/>
        </w:rPr>
        <w:t>08:30</w:t>
      </w:r>
      <w:proofErr w:type="gramEnd"/>
      <w:r w:rsidR="00C660D2" w:rsidRPr="00B501DB">
        <w:rPr>
          <w:rFonts w:ascii="Arial" w:hAnsi="Arial" w:cs="Arial"/>
          <w:sz w:val="28"/>
          <w:szCs w:val="28"/>
        </w:rPr>
        <w:t xml:space="preserve"> às 15:00 e no dia 27</w:t>
      </w:r>
      <w:r w:rsidRPr="00B501DB">
        <w:rPr>
          <w:rFonts w:ascii="Arial" w:hAnsi="Arial" w:cs="Arial"/>
          <w:sz w:val="28"/>
          <w:szCs w:val="28"/>
        </w:rPr>
        <w:t xml:space="preserve"> de outu</w:t>
      </w:r>
      <w:r w:rsidR="00C660D2" w:rsidRPr="00B501DB">
        <w:rPr>
          <w:rFonts w:ascii="Arial" w:hAnsi="Arial" w:cs="Arial"/>
          <w:sz w:val="28"/>
          <w:szCs w:val="28"/>
        </w:rPr>
        <w:t>bro (sábado) das 07:00 às 11</w:t>
      </w:r>
      <w:r w:rsidRPr="00B501DB">
        <w:rPr>
          <w:rFonts w:ascii="Arial" w:hAnsi="Arial" w:cs="Arial"/>
          <w:sz w:val="28"/>
          <w:szCs w:val="28"/>
        </w:rPr>
        <w:t>:00. Portanto sugerimos deixar seu carro em local mais afastado para evitar transtornos</w:t>
      </w:r>
      <w:r w:rsidR="00030646" w:rsidRPr="00B501DB">
        <w:rPr>
          <w:rFonts w:ascii="Arial" w:hAnsi="Arial" w:cs="Arial"/>
          <w:sz w:val="28"/>
          <w:szCs w:val="28"/>
        </w:rPr>
        <w:t>.</w:t>
      </w:r>
    </w:p>
    <w:p w:rsidR="00F0247C" w:rsidRPr="00B501DB" w:rsidRDefault="00F0247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887D2C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Ação S</w:t>
      </w:r>
      <w:r w:rsidR="00887D2C" w:rsidRPr="00B501DB">
        <w:rPr>
          <w:rFonts w:ascii="Arial" w:hAnsi="Arial" w:cs="Arial"/>
          <w:b/>
          <w:bCs/>
          <w:sz w:val="28"/>
          <w:szCs w:val="28"/>
        </w:rPr>
        <w:t>ocial</w:t>
      </w:r>
    </w:p>
    <w:p w:rsidR="00130F68" w:rsidRPr="00B501DB" w:rsidRDefault="00130F68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887D2C" w:rsidRPr="004C4F48" w:rsidRDefault="00C660D2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Esporte e educação são temas que caminham lado a lado. Por isso gostaríamos de convidá-lo a contribuir com a educação e cultura das crianças de Arraial d’Ajuda. Estaremos recebendo doações de livros infantis, em qualquer idioma, para montarmos a biblioteca da escola municipal de Arraial d’Ajuda. Entregue sua doação no momento da entrega de kit</w:t>
      </w:r>
    </w:p>
    <w:p w:rsidR="00C660D2" w:rsidRPr="004C4F48" w:rsidRDefault="00C660D2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</w:p>
    <w:p w:rsidR="00727FEC" w:rsidRPr="00B501DB" w:rsidRDefault="00887D2C" w:rsidP="00C1123C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B501DB">
        <w:rPr>
          <w:rFonts w:ascii="Arial" w:hAnsi="Arial" w:cs="Arial"/>
          <w:sz w:val="28"/>
          <w:szCs w:val="28"/>
        </w:rPr>
        <w:t>Recomendamos ler o regulamento da prova e o site.</w:t>
      </w:r>
    </w:p>
    <w:p w:rsidR="007E484A" w:rsidRPr="00B501DB" w:rsidRDefault="00887D2C" w:rsidP="00C660D2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B501DB">
        <w:rPr>
          <w:rFonts w:ascii="Arial" w:hAnsi="Arial" w:cs="Arial"/>
          <w:b/>
          <w:bCs/>
          <w:sz w:val="28"/>
          <w:szCs w:val="28"/>
        </w:rPr>
        <w:t xml:space="preserve">Brasil Ride... </w:t>
      </w:r>
      <w:proofErr w:type="gramStart"/>
      <w:r w:rsidRPr="00B501DB">
        <w:rPr>
          <w:rFonts w:ascii="Arial" w:hAnsi="Arial" w:cs="Arial"/>
          <w:b/>
          <w:bCs/>
          <w:sz w:val="28"/>
          <w:szCs w:val="28"/>
        </w:rPr>
        <w:t>mais</w:t>
      </w:r>
      <w:proofErr w:type="gramEnd"/>
      <w:r w:rsidRPr="00B501DB">
        <w:rPr>
          <w:rFonts w:ascii="Arial" w:hAnsi="Arial" w:cs="Arial"/>
          <w:b/>
          <w:bCs/>
          <w:sz w:val="28"/>
          <w:szCs w:val="28"/>
        </w:rPr>
        <w:t xml:space="preserve"> que uma prova, uma etapa em sua vida</w:t>
      </w:r>
    </w:p>
    <w:sectPr w:rsidR="007E484A" w:rsidRPr="00B501DB" w:rsidSect="00F50839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2F3056"/>
    <w:multiLevelType w:val="hybridMultilevel"/>
    <w:tmpl w:val="65DC1A70"/>
    <w:lvl w:ilvl="0" w:tplc="C9E62CC8">
      <w:start w:val="3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43C6F"/>
    <w:rsid w:val="00002DE1"/>
    <w:rsid w:val="00030646"/>
    <w:rsid w:val="00043EEF"/>
    <w:rsid w:val="00065083"/>
    <w:rsid w:val="00092DF1"/>
    <w:rsid w:val="000D01A4"/>
    <w:rsid w:val="000E6FD2"/>
    <w:rsid w:val="00120693"/>
    <w:rsid w:val="00127A03"/>
    <w:rsid w:val="00130F68"/>
    <w:rsid w:val="0016672E"/>
    <w:rsid w:val="00171759"/>
    <w:rsid w:val="001F20F8"/>
    <w:rsid w:val="00205261"/>
    <w:rsid w:val="00250C8A"/>
    <w:rsid w:val="002834C4"/>
    <w:rsid w:val="002A754A"/>
    <w:rsid w:val="00351A32"/>
    <w:rsid w:val="003F0E57"/>
    <w:rsid w:val="00454BA8"/>
    <w:rsid w:val="004C4F48"/>
    <w:rsid w:val="00507675"/>
    <w:rsid w:val="005851F9"/>
    <w:rsid w:val="00596499"/>
    <w:rsid w:val="00613C0A"/>
    <w:rsid w:val="00646749"/>
    <w:rsid w:val="00654D79"/>
    <w:rsid w:val="00670CF7"/>
    <w:rsid w:val="006C2E0D"/>
    <w:rsid w:val="00727FEC"/>
    <w:rsid w:val="00772B9F"/>
    <w:rsid w:val="00782F98"/>
    <w:rsid w:val="007E484A"/>
    <w:rsid w:val="00887D2C"/>
    <w:rsid w:val="008F27F0"/>
    <w:rsid w:val="0095094F"/>
    <w:rsid w:val="00962840"/>
    <w:rsid w:val="00962868"/>
    <w:rsid w:val="009B24C6"/>
    <w:rsid w:val="009E06E5"/>
    <w:rsid w:val="00A4724D"/>
    <w:rsid w:val="00A51DBF"/>
    <w:rsid w:val="00B501DB"/>
    <w:rsid w:val="00B848E0"/>
    <w:rsid w:val="00C1123C"/>
    <w:rsid w:val="00C17085"/>
    <w:rsid w:val="00C660D2"/>
    <w:rsid w:val="00C725D1"/>
    <w:rsid w:val="00C97E07"/>
    <w:rsid w:val="00DA5C5A"/>
    <w:rsid w:val="00DB5D51"/>
    <w:rsid w:val="00DE770A"/>
    <w:rsid w:val="00DF6529"/>
    <w:rsid w:val="00E1172F"/>
    <w:rsid w:val="00E43C6F"/>
    <w:rsid w:val="00E80AA7"/>
    <w:rsid w:val="00E95967"/>
    <w:rsid w:val="00ED055C"/>
    <w:rsid w:val="00F0247C"/>
    <w:rsid w:val="00F50839"/>
    <w:rsid w:val="00F8695A"/>
    <w:rsid w:val="00F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C6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C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F96963"/>
  </w:style>
  <w:style w:type="paragraph" w:styleId="PargrafodaLista">
    <w:name w:val="List Paragraph"/>
    <w:basedOn w:val="Normal"/>
    <w:uiPriority w:val="34"/>
    <w:qFormat/>
    <w:rsid w:val="00DF65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0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F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96963"/>
  </w:style>
  <w:style w:type="paragraph" w:styleId="ListParagraph">
    <w:name w:val="List Paragraph"/>
    <w:basedOn w:val="Normal"/>
    <w:uiPriority w:val="34"/>
    <w:qFormat/>
    <w:rsid w:val="00DF6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F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sportsmkt.com.br/brasilride/maratonadosdescobrimentos/termo/Termo%20de%20responsabilidade%20MaratonaXC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IdGroup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Campos</dc:creator>
  <cp:lastModifiedBy>Roma Comunicação</cp:lastModifiedBy>
  <cp:revision>4</cp:revision>
  <cp:lastPrinted>2017-10-20T21:00:00Z</cp:lastPrinted>
  <dcterms:created xsi:type="dcterms:W3CDTF">2018-10-15T20:34:00Z</dcterms:created>
  <dcterms:modified xsi:type="dcterms:W3CDTF">2018-10-16T02:17:00Z</dcterms:modified>
</cp:coreProperties>
</file>